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76" w:rsidRDefault="00200492">
      <w:pPr>
        <w:pStyle w:val="affff9"/>
        <w:sectPr w:rsidR="00D91076">
          <w:headerReference w:type="default" r:id="rId7"/>
          <w:footerReference w:type="even" r:id="rId8"/>
          <w:footerReference w:type="default" r:id="rId9"/>
          <w:headerReference w:type="first" r:id="rId10"/>
          <w:endnotePr>
            <w:numFmt w:val="decimal"/>
          </w:endnotePr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r>
        <w:pict>
          <v:line id="直线 2" o:spid="_x0000_s1040" style="position:absolute;left:0;text-align:left;z-index:251661312" from="-8.65pt,157.5pt" to="478.1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" strokeweight="1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732486" o:spid="_x0000_s1034" type="#_x0000_t136" style="position:absolute;left:0;text-align:left;margin-left:0;margin-top:0;width:494.9pt;height:164.95pt;rotation:315;z-index:-251664384;mso-position-horizontal:center;mso-position-horizontal-relative:margin;mso-position-vertical:center;mso-position-vertical-relative:margin" o:allowincell="f" fillcolor="silver" stroked="f">
            <v:fill opacity=".5"/>
            <v:textpath style="font-family:&quot;Simsun&quot;;font-size:8pt" string="严禁复制"/>
            <w10:wrap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6" o:spid="_x0000_s1030" type="#_x0000_t202" style="position:absolute;left:0;text-align:left;margin-left:322.9pt;margin-top:674.3pt;width:159pt;height:24.6pt;z-index:25165516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" stroked="f">
            <v:textbox inset="0,0,0,0">
              <w:txbxContent>
                <w:p w:rsidR="00D91076" w:rsidRDefault="00D91076">
                  <w:pPr>
                    <w:pStyle w:val="afffc"/>
                    <w:rPr>
                      <w:rFonts w:ascii="黑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29" type="#_x0000_t202" style="position:absolute;left:0;text-align:left;margin-left:0;margin-top:674.3pt;width:159pt;height:24.6pt;z-index:251654144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" stroked="f">
            <v:textbox inset="0,0,0,0">
              <w:txbxContent>
                <w:p w:rsidR="00D91076" w:rsidRDefault="00D91076">
                  <w:pPr>
                    <w:pStyle w:val="afffd"/>
                    <w:rPr>
                      <w:rFonts w:ascii="黑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bookmarkStart w:id="1" w:name="_Toc511205586"/>
      <w:bookmarkStart w:id="2" w:name="SectionMark2"/>
      <w:bookmarkEnd w:id="0"/>
      <w:r>
        <w:pict>
          <v:shape id="_x0000_s1043" type="#_x0000_t136" style="position:absolute;left:0;text-align:left;margin-left:0;margin-top:0;width:494.9pt;height:164.95pt;rotation:315;z-index:-251663360;mso-position-horizontal:center;mso-position-horizontal-relative:margin;mso-position-vertical:center;mso-position-vertical-relative:margin" o:allowincell="f" fillcolor="silver" stroked="f">
            <v:fill opacity=".5"/>
            <v:textpath style="font-family:&quot;Simsun&quot;;font-size:8pt" string="严禁复制"/>
            <w10:wrap anchorx="margin" anchory="margin"/>
          </v:shape>
        </w:pict>
      </w:r>
      <w:r>
        <w:pict>
          <v:rect id="矩形 3" o:spid="_x0000_s1042" style="position:absolute;left:0;text-align:left;margin-left:79.75pt;margin-top:732.8pt;width:423pt;height:36.25pt;z-index:25166336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" filled="f" stroked="f">
            <v:textbox inset="0,0,0,0">
              <w:txbxContent>
                <w:p w:rsidR="00D91076" w:rsidRDefault="00D91076">
                  <w:pPr>
                    <w:ind w:firstLine="739"/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pacing w:val="4"/>
                      <w:sz w:val="36"/>
                      <w:szCs w:val="36"/>
                      <w:lang w:val="fr-FR"/>
                    </w:rPr>
                    <w:t>中</w:t>
                  </w:r>
                  <w:r>
                    <w:rPr>
                      <w:rFonts w:ascii="黑体" w:eastAsia="黑体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黑体" w:eastAsia="黑体" w:hint="eastAsia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>国</w:t>
                  </w:r>
                  <w:r>
                    <w:rPr>
                      <w:rFonts w:ascii="黑体" w:eastAsia="黑体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黑体" w:eastAsia="黑体" w:hint="eastAsia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>循</w:t>
                  </w:r>
                  <w:r>
                    <w:rPr>
                      <w:rFonts w:ascii="黑体" w:eastAsia="黑体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黑体" w:eastAsia="黑体" w:hint="eastAsia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>环</w:t>
                  </w:r>
                  <w:r>
                    <w:rPr>
                      <w:rFonts w:ascii="黑体" w:eastAsia="黑体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黑体" w:eastAsia="黑体" w:hint="eastAsia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>经</w:t>
                  </w:r>
                  <w:r>
                    <w:rPr>
                      <w:rFonts w:ascii="黑体" w:eastAsia="黑体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黑体" w:eastAsia="黑体" w:hint="eastAsia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>济</w:t>
                  </w:r>
                  <w:r>
                    <w:rPr>
                      <w:rFonts w:ascii="黑体" w:eastAsia="黑体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黑体" w:eastAsia="黑体" w:hint="eastAsia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>协</w:t>
                  </w:r>
                  <w:r>
                    <w:rPr>
                      <w:rFonts w:ascii="黑体" w:eastAsia="黑体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="黑体" w:eastAsia="黑体" w:hint="eastAsia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>会</w:t>
                  </w:r>
                  <w:r>
                    <w:rPr>
                      <w:rFonts w:ascii="黑体" w:eastAsia="黑体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 xml:space="preserve">   </w:t>
                  </w:r>
                  <w:r>
                    <w:rPr>
                      <w:rFonts w:ascii="黑体" w:eastAsia="黑体" w:hint="eastAsia"/>
                      <w:b/>
                      <w:spacing w:val="4"/>
                      <w:kern w:val="0"/>
                      <w:sz w:val="36"/>
                      <w:szCs w:val="36"/>
                      <w:lang w:val="fr-FR"/>
                    </w:rPr>
                    <w:t>发布</w:t>
                  </w:r>
                </w:p>
              </w:txbxContent>
            </v:textbox>
            <w10:wrap anchorx="page" anchory="page"/>
          </v:rect>
        </w:pict>
      </w:r>
      <w:r>
        <w:pict>
          <v:line id="直线 4" o:spid="_x0000_s1041" style="position:absolute;left:0;text-align:left;z-index:251662336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" strokeweight="1pt"/>
        </w:pict>
      </w:r>
      <w:r>
        <w:pict>
          <v:shape id="_x0000_s1039" type="#_x0000_t202" style="position:absolute;left:0;text-align:left;margin-left:322.9pt;margin-top:674.3pt;width:159pt;height:24.6pt;z-index:251660288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" stroked="f">
            <v:textbox inset="0,0,0,0">
              <w:txbxContent>
                <w:p w:rsidR="00D91076" w:rsidRDefault="00D91076">
                  <w:pPr>
                    <w:pStyle w:val="afffc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20</w:t>
                  </w:r>
                  <w:r w:rsidR="00071957">
                    <w:rPr>
                      <w:rFonts w:ascii="黑体" w:hint="eastAsia"/>
                    </w:rPr>
                    <w:t>xx</w:t>
                  </w:r>
                  <w:r>
                    <w:rPr>
                      <w:rFonts w:ascii="黑体"/>
                    </w:rPr>
                    <w:t>–</w:t>
                  </w:r>
                  <w:r>
                    <w:rPr>
                      <w:rFonts w:ascii="黑体"/>
                    </w:rPr>
                    <w:t>XX</w:t>
                  </w:r>
                  <w:r>
                    <w:rPr>
                      <w:rFonts w:ascii="黑体"/>
                    </w:rPr>
                    <w:t>–</w:t>
                  </w:r>
                  <w:r>
                    <w:rPr>
                      <w:rFonts w:ascii="黑体"/>
                    </w:rPr>
                    <w:t>XX</w:t>
                  </w:r>
                  <w:r>
                    <w:rPr>
                      <w:rFonts w:ascii="黑体"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_x0000_s1038" type="#_x0000_t202" style="position:absolute;left:0;text-align:left;margin-left:0;margin-top:674.3pt;width:159pt;height:24.6pt;z-index:251659264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" stroked="f">
            <v:textbox inset="0,0,0,0">
              <w:txbxContent>
                <w:p w:rsidR="00D91076" w:rsidRDefault="00D91076">
                  <w:pPr>
                    <w:pStyle w:val="afffd"/>
                    <w:rPr>
                      <w:rFonts w:ascii="黑体"/>
                    </w:rPr>
                  </w:pPr>
                  <w:r>
                    <w:rPr>
                      <w:rFonts w:ascii="黑体"/>
                    </w:rPr>
                    <w:t>20</w:t>
                  </w:r>
                  <w:r w:rsidR="00071957">
                    <w:rPr>
                      <w:rFonts w:ascii="黑体" w:hint="eastAsia"/>
                    </w:rPr>
                    <w:t>xx</w:t>
                  </w:r>
                  <w:r>
                    <w:rPr>
                      <w:rFonts w:ascii="黑体"/>
                    </w:rPr>
                    <w:t>–</w:t>
                  </w:r>
                  <w:r>
                    <w:rPr>
                      <w:rFonts w:ascii="黑体"/>
                    </w:rPr>
                    <w:t>XX</w:t>
                  </w:r>
                  <w:r>
                    <w:rPr>
                      <w:rFonts w:ascii="黑体"/>
                    </w:rPr>
                    <w:t>–</w:t>
                  </w:r>
                  <w:r>
                    <w:rPr>
                      <w:rFonts w:ascii="黑体"/>
                    </w:rPr>
                    <w:t>XX</w:t>
                  </w:r>
                  <w:r>
                    <w:rPr>
                      <w:rFonts w:ascii="黑体"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37" type="#_x0000_t202" style="position:absolute;left:0;text-align:left;margin-left:0;margin-top:225.9pt;width:477.75pt;height:368.25pt;z-index:25165824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" stroked="f">
            <v:textbox inset="0,0,0,0">
              <w:txbxContent>
                <w:p w:rsidR="00D91076" w:rsidRDefault="00D91076">
                  <w:pPr>
                    <w:pStyle w:val="affffa"/>
                    <w:rPr>
                      <w:b/>
                      <w:sz w:val="52"/>
                      <w:szCs w:val="52"/>
                    </w:rPr>
                  </w:pPr>
                </w:p>
                <w:p w:rsidR="00D91076" w:rsidRDefault="00D91076">
                  <w:pPr>
                    <w:pStyle w:val="affffa"/>
                    <w:rPr>
                      <w:b/>
                      <w:sz w:val="52"/>
                      <w:szCs w:val="52"/>
                    </w:rPr>
                  </w:pPr>
                </w:p>
                <w:p w:rsidR="00D91076" w:rsidRPr="00EF24A7" w:rsidRDefault="00071957">
                  <w:pPr>
                    <w:jc w:val="center"/>
                    <w:rPr>
                      <w:rFonts w:ascii="黑体" w:eastAsia="黑体" w:hAnsi="黑体"/>
                      <w:b/>
                      <w:kern w:val="0"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hint="eastAsia"/>
                      <w:b/>
                      <w:kern w:val="0"/>
                      <w:sz w:val="52"/>
                      <w:szCs w:val="52"/>
                    </w:rPr>
                    <w:t>中文名称</w:t>
                  </w:r>
                </w:p>
                <w:p w:rsidR="006F6BB9" w:rsidRDefault="00071957" w:rsidP="00071957">
                  <w:pPr>
                    <w:pStyle w:val="afffff3"/>
                    <w:tabs>
                      <w:tab w:val="left" w:pos="1250"/>
                      <w:tab w:val="center" w:pos="4422"/>
                    </w:tabs>
                    <w:spacing w:beforeLines="50" w:line="360" w:lineRule="auto"/>
                    <w:ind w:right="510"/>
                    <w:jc w:val="center"/>
                  </w:pPr>
                  <w:r>
                    <w:rPr>
                      <w:rFonts w:ascii="黑体" w:hAnsi="黑体" w:hint="eastAsia"/>
                      <w:b/>
                      <w:spacing w:val="0"/>
                      <w:szCs w:val="28"/>
                    </w:rPr>
                    <w:t>英文名称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36" type="#_x0000_t202" style="position:absolute;left:0;text-align:left;margin-left:-30pt;margin-top:78pt;width:514.5pt;height:147.9pt;z-index:251657216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" stroked="f">
            <v:textbox inset="0,0,0,0">
              <w:txbxContent>
                <w:p w:rsidR="00D91076" w:rsidRDefault="00D91076">
                  <w:pPr>
                    <w:pStyle w:val="aff6"/>
                    <w:spacing w:line="360" w:lineRule="auto"/>
                    <w:ind w:leftChars="219" w:left="14720" w:hangingChars="1550" w:hanging="14260"/>
                    <w:rPr>
                      <w:spacing w:val="100"/>
                      <w:sz w:val="72"/>
                      <w:szCs w:val="72"/>
                    </w:rPr>
                  </w:pPr>
                  <w:r>
                    <w:rPr>
                      <w:rFonts w:hint="eastAsia"/>
                      <w:spacing w:val="100"/>
                      <w:sz w:val="72"/>
                      <w:szCs w:val="72"/>
                    </w:rPr>
                    <w:t>团体标准</w:t>
                  </w:r>
                  <w:r>
                    <w:rPr>
                      <w:spacing w:val="100"/>
                      <w:sz w:val="72"/>
                      <w:szCs w:val="72"/>
                    </w:rPr>
                    <w:t xml:space="preserve">    </w:t>
                  </w:r>
                </w:p>
                <w:p w:rsidR="00D91076" w:rsidRDefault="00D91076">
                  <w:pPr>
                    <w:pStyle w:val="aff6"/>
                    <w:spacing w:line="360" w:lineRule="auto"/>
                    <w:ind w:firstLineChars="2600" w:firstLine="728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T/CACE</w:t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</w:rPr>
                    <w:t xml:space="preserve"> 00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X—20</w:t>
                  </w:r>
                  <w:r w:rsidR="00071957">
                    <w:rPr>
                      <w:rFonts w:ascii="Times New Roman" w:hAnsi="Times New Roman" w:hint="eastAsia"/>
                      <w:sz w:val="28"/>
                      <w:szCs w:val="28"/>
                    </w:rPr>
                    <w:t>xx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35" type="#_x0000_t202" style="position:absolute;left:0;text-align:left;margin-left:0;margin-top:0;width:200pt;height:51.8pt;z-index:251656192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" stroked="f">
            <v:textbox inset="0,0,0,0">
              <w:txbxContent>
                <w:p w:rsidR="00D91076" w:rsidRPr="00223E2C" w:rsidRDefault="00223E2C">
                  <w:pPr>
                    <w:pStyle w:val="aff2"/>
                  </w:pPr>
                  <w:r w:rsidRPr="00223E2C">
                    <w:rPr>
                      <w:rFonts w:hint="eastAsia"/>
                    </w:rPr>
                    <w:t>ICS</w:t>
                  </w:r>
                </w:p>
                <w:p w:rsidR="00D91076" w:rsidRDefault="00D91076">
                  <w:pPr>
                    <w:pStyle w:val="aff2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D91076" w:rsidRDefault="00D91076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D91076" w:rsidRDefault="00D91076">
      <w:pPr>
        <w:pStyle w:val="1"/>
        <w:jc w:val="center"/>
        <w:rPr>
          <w:rFonts w:ascii="黑体" w:eastAsia="黑体" w:hAnsi="黑体" w:cs="黑体"/>
          <w:b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sz w:val="32"/>
          <w:szCs w:val="32"/>
        </w:rPr>
        <w:t>前</w:t>
      </w:r>
      <w:r>
        <w:rPr>
          <w:rFonts w:ascii="黑体" w:eastAsia="黑体" w:hAnsi="黑体" w:cs="黑体"/>
          <w:b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b w:val="0"/>
          <w:sz w:val="32"/>
          <w:szCs w:val="32"/>
        </w:rPr>
        <w:t>言</w:t>
      </w:r>
      <w:bookmarkEnd w:id="1"/>
    </w:p>
    <w:p w:rsidR="00D91076" w:rsidRDefault="00D9107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</w:p>
    <w:p w:rsidR="00D91076" w:rsidRDefault="00D91076">
      <w:pPr>
        <w:pStyle w:val="a9"/>
        <w:spacing w:line="360" w:lineRule="auto"/>
        <w:ind w:firstLine="420"/>
      </w:pPr>
      <w:r>
        <w:t>本标准</w:t>
      </w:r>
      <w:r>
        <w:rPr>
          <w:rFonts w:hint="eastAsia"/>
        </w:rPr>
        <w:t>按照</w:t>
      </w:r>
      <w:r>
        <w:rPr>
          <w:rFonts w:ascii="Times New Roman"/>
        </w:rPr>
        <w:t>GB/T 1.1-2009</w:t>
      </w:r>
      <w:r>
        <w:rPr>
          <w:rFonts w:hint="eastAsia"/>
        </w:rPr>
        <w:t>给出</w:t>
      </w:r>
      <w:r>
        <w:t>的规则起草。</w:t>
      </w:r>
    </w:p>
    <w:p w:rsidR="00D91076" w:rsidRDefault="00D91076">
      <w:pPr>
        <w:pStyle w:val="a9"/>
        <w:spacing w:line="360" w:lineRule="auto"/>
        <w:ind w:firstLine="420"/>
      </w:pPr>
      <w:r>
        <w:t>本标准由</w:t>
      </w:r>
      <w:r w:rsidR="003B581C">
        <w:rPr>
          <w:rFonts w:hint="eastAsia"/>
        </w:rPr>
        <w:t>***********</w:t>
      </w:r>
      <w:r>
        <w:t>提出。</w:t>
      </w:r>
    </w:p>
    <w:p w:rsidR="00D91076" w:rsidRDefault="00D91076">
      <w:pPr>
        <w:pStyle w:val="a9"/>
        <w:spacing w:line="360" w:lineRule="auto"/>
        <w:ind w:firstLine="420"/>
      </w:pPr>
      <w:r>
        <w:t>本标准由中国循环经济协会归口。</w:t>
      </w:r>
    </w:p>
    <w:p w:rsidR="00D91076" w:rsidRDefault="00D91076">
      <w:pPr>
        <w:pStyle w:val="a9"/>
        <w:spacing w:line="360" w:lineRule="auto"/>
        <w:ind w:firstLine="420"/>
      </w:pPr>
      <w:r>
        <w:t>本标准</w:t>
      </w:r>
      <w:r>
        <w:rPr>
          <w:rFonts w:hint="eastAsia"/>
        </w:rPr>
        <w:t>主要</w:t>
      </w:r>
      <w:r>
        <w:t>起草单位：</w:t>
      </w:r>
    </w:p>
    <w:p w:rsidR="00D91076" w:rsidRDefault="00D91076">
      <w:pPr>
        <w:pStyle w:val="a9"/>
        <w:spacing w:line="360" w:lineRule="auto"/>
        <w:ind w:firstLine="420"/>
      </w:pPr>
      <w:r>
        <w:t>本标准主要起草人：</w:t>
      </w:r>
    </w:p>
    <w:p w:rsidR="00D91076" w:rsidRDefault="00D91076">
      <w:pPr>
        <w:pStyle w:val="a9"/>
        <w:spacing w:line="360" w:lineRule="auto"/>
        <w:ind w:firstLine="420"/>
      </w:pPr>
      <w:r>
        <w:t>本标准为首次发布。</w:t>
      </w: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p w:rsidR="00D91076" w:rsidRDefault="00D91076">
      <w:pPr>
        <w:pStyle w:val="a9"/>
        <w:spacing w:line="360" w:lineRule="auto"/>
        <w:ind w:firstLine="420"/>
      </w:pPr>
    </w:p>
    <w:bookmarkEnd w:id="2"/>
    <w:p w:rsidR="00D91076" w:rsidRDefault="00D91076" w:rsidP="00071957">
      <w:pPr>
        <w:pStyle w:val="afffff4"/>
        <w:spacing w:beforeLines="100" w:afterLines="100"/>
        <w:ind w:firstLineChars="0" w:firstLine="0"/>
      </w:pPr>
      <w:r>
        <w:rPr>
          <w:b/>
        </w:rPr>
        <w:br w:type="page"/>
      </w:r>
      <w:r w:rsidR="00071957">
        <w:rPr>
          <w:rFonts w:hint="eastAsia"/>
          <w:b/>
        </w:rPr>
        <w:lastRenderedPageBreak/>
        <w:t>标准名称</w:t>
      </w:r>
    </w:p>
    <w:p w:rsidR="00D91076" w:rsidRDefault="00D91076">
      <w:pPr>
        <w:pStyle w:val="afff8"/>
        <w:spacing w:beforeLines="0" w:afterLines="0" w:line="360" w:lineRule="auto"/>
        <w:ind w:left="0"/>
        <w:rPr>
          <w:b/>
        </w:rPr>
      </w:pPr>
      <w:bookmarkStart w:id="3" w:name="_Toc36280891"/>
      <w:bookmarkStart w:id="4" w:name="_Toc43110467"/>
      <w:bookmarkStart w:id="5" w:name="_Toc44390595"/>
      <w:bookmarkStart w:id="6" w:name="_Toc471460418"/>
      <w:r>
        <w:rPr>
          <w:rFonts w:hint="eastAsia"/>
          <w:b/>
        </w:rPr>
        <w:t>1</w:t>
      </w:r>
      <w:r>
        <w:rPr>
          <w:b/>
        </w:rPr>
        <w:t xml:space="preserve"> </w:t>
      </w:r>
      <w:r>
        <w:rPr>
          <w:rFonts w:hint="eastAsia"/>
          <w:b/>
        </w:rPr>
        <w:t>范围</w:t>
      </w:r>
      <w:bookmarkEnd w:id="3"/>
      <w:bookmarkEnd w:id="4"/>
      <w:bookmarkEnd w:id="5"/>
      <w:bookmarkEnd w:id="6"/>
    </w:p>
    <w:p w:rsidR="00D91076" w:rsidRDefault="00D91076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int="eastAsia"/>
        </w:rPr>
        <w:t>本</w:t>
      </w:r>
      <w:r w:rsidR="00A7064B">
        <w:rPr>
          <w:rFonts w:ascii="宋体" w:hint="eastAsia"/>
        </w:rPr>
        <w:t>标准</w:t>
      </w:r>
      <w:r>
        <w:rPr>
          <w:rFonts w:ascii="宋体" w:hint="eastAsia"/>
        </w:rPr>
        <w:t>规定了</w:t>
      </w:r>
      <w:r w:rsidR="00071957">
        <w:rPr>
          <w:rFonts w:ascii="宋体" w:hint="eastAsia"/>
        </w:rPr>
        <w:t>******</w:t>
      </w:r>
      <w:r>
        <w:rPr>
          <w:rFonts w:ascii="宋体" w:hint="eastAsia"/>
        </w:rPr>
        <w:t>。</w:t>
      </w:r>
    </w:p>
    <w:p w:rsidR="00D91076" w:rsidRDefault="00D91076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int="eastAsia"/>
        </w:rPr>
        <w:t>本</w:t>
      </w:r>
      <w:r w:rsidR="00A7064B">
        <w:rPr>
          <w:rFonts w:ascii="宋体" w:hint="eastAsia"/>
        </w:rPr>
        <w:t>标准</w:t>
      </w:r>
      <w:r>
        <w:rPr>
          <w:rFonts w:ascii="宋体" w:hint="eastAsia"/>
        </w:rPr>
        <w:t>适用于</w:t>
      </w:r>
      <w:r w:rsidR="00071957">
        <w:rPr>
          <w:rFonts w:ascii="宋体" w:hint="eastAsia"/>
        </w:rPr>
        <w:t>*******</w:t>
      </w:r>
      <w:r>
        <w:rPr>
          <w:rFonts w:ascii="宋体" w:hint="eastAsia"/>
        </w:rPr>
        <w:t>。</w:t>
      </w:r>
    </w:p>
    <w:p w:rsidR="00D91076" w:rsidRDefault="00D91076">
      <w:pPr>
        <w:spacing w:line="360" w:lineRule="auto"/>
        <w:ind w:firstLineChars="200" w:firstLine="420"/>
      </w:pPr>
    </w:p>
    <w:p w:rsidR="00D91076" w:rsidRDefault="00D91076">
      <w:pPr>
        <w:pStyle w:val="afff8"/>
        <w:spacing w:beforeLines="0" w:afterLines="0" w:line="360" w:lineRule="auto"/>
        <w:ind w:left="0"/>
        <w:rPr>
          <w:b/>
        </w:rPr>
      </w:pPr>
      <w:bookmarkStart w:id="7" w:name="_Toc464201251"/>
      <w:bookmarkStart w:id="8" w:name="_Toc36280892"/>
      <w:bookmarkStart w:id="9" w:name="_Toc43110468"/>
      <w:bookmarkStart w:id="10" w:name="_Toc44390596"/>
      <w:bookmarkStart w:id="11" w:name="_Toc471460419"/>
      <w:r>
        <w:rPr>
          <w:rFonts w:hint="eastAsia"/>
          <w:b/>
        </w:rPr>
        <w:t>2</w:t>
      </w:r>
      <w:r>
        <w:rPr>
          <w:b/>
        </w:rPr>
        <w:t xml:space="preserve"> </w:t>
      </w:r>
      <w:r>
        <w:rPr>
          <w:rFonts w:hint="eastAsia"/>
          <w:b/>
        </w:rPr>
        <w:t>规范性引用</w:t>
      </w:r>
      <w:bookmarkEnd w:id="7"/>
      <w:r>
        <w:rPr>
          <w:rFonts w:hint="eastAsia"/>
          <w:b/>
        </w:rPr>
        <w:t>文件</w:t>
      </w:r>
      <w:bookmarkEnd w:id="8"/>
      <w:bookmarkEnd w:id="9"/>
      <w:bookmarkEnd w:id="10"/>
      <w:bookmarkEnd w:id="11"/>
    </w:p>
    <w:p w:rsidR="00D91076" w:rsidRDefault="00D91076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D91076" w:rsidRDefault="00D91076">
      <w:pPr>
        <w:spacing w:line="360" w:lineRule="auto"/>
      </w:pPr>
    </w:p>
    <w:sectPr w:rsidR="00D91076" w:rsidSect="00713BDB">
      <w:headerReference w:type="even" r:id="rId11"/>
      <w:footerReference w:type="even" r:id="rId12"/>
      <w:footerReference w:type="default" r:id="rId13"/>
      <w:endnotePr>
        <w:numFmt w:val="decimal"/>
      </w:endnotePr>
      <w:pgSz w:w="11907" w:h="16839"/>
      <w:pgMar w:top="1089" w:right="1134" w:bottom="936" w:left="1134" w:header="1134" w:footer="851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6F" w:rsidRDefault="0004066F">
      <w:r>
        <w:separator/>
      </w:r>
    </w:p>
  </w:endnote>
  <w:endnote w:type="continuationSeparator" w:id="1">
    <w:p w:rsidR="0004066F" w:rsidRDefault="0004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76" w:rsidRDefault="00200492">
    <w:pPr>
      <w:pStyle w:val="affffd"/>
      <w:rPr>
        <w:rStyle w:val="a5"/>
      </w:rPr>
    </w:pPr>
    <w:r>
      <w:fldChar w:fldCharType="begin"/>
    </w:r>
    <w:r w:rsidR="00D91076">
      <w:rPr>
        <w:rStyle w:val="a5"/>
      </w:rPr>
      <w:instrText xml:space="preserve">PAGE  </w:instrText>
    </w:r>
    <w:r>
      <w:fldChar w:fldCharType="separate"/>
    </w:r>
    <w:r w:rsidR="00D91076">
      <w:rPr>
        <w:rStyle w:val="a5"/>
      </w:rPr>
      <w:t>II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76" w:rsidRDefault="00200492">
    <w:pPr>
      <w:pStyle w:val="affe"/>
      <w:rPr>
        <w:rStyle w:val="a5"/>
      </w:rPr>
    </w:pPr>
    <w:r>
      <w:fldChar w:fldCharType="begin"/>
    </w:r>
    <w:r w:rsidR="00D91076">
      <w:rPr>
        <w:rStyle w:val="a5"/>
      </w:rPr>
      <w:instrText xml:space="preserve">PAGE  </w:instrText>
    </w:r>
    <w:r>
      <w:fldChar w:fldCharType="separate"/>
    </w:r>
    <w:r w:rsidR="00D91076">
      <w:rPr>
        <w:rStyle w:val="a5"/>
      </w:rPr>
      <w:t>I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76" w:rsidRDefault="00200492">
    <w:pPr>
      <w:pStyle w:val="ad"/>
      <w:framePr w:wrap="around" w:vAnchor="text" w:hAnchor="page" w:x="1240" w:y="247"/>
      <w:rPr>
        <w:rStyle w:val="a5"/>
        <w:sz w:val="21"/>
        <w:szCs w:val="21"/>
      </w:rPr>
    </w:pPr>
    <w:r>
      <w:rPr>
        <w:sz w:val="21"/>
        <w:szCs w:val="21"/>
      </w:rPr>
      <w:fldChar w:fldCharType="begin"/>
    </w:r>
    <w:r w:rsidR="00D91076">
      <w:rPr>
        <w:rStyle w:val="a5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071957">
      <w:rPr>
        <w:rStyle w:val="a5"/>
        <w:noProof/>
        <w:sz w:val="21"/>
        <w:szCs w:val="21"/>
      </w:rPr>
      <w:t>2</w:t>
    </w:r>
    <w:r>
      <w:rPr>
        <w:sz w:val="21"/>
        <w:szCs w:val="21"/>
      </w:rPr>
      <w:fldChar w:fldCharType="end"/>
    </w:r>
  </w:p>
  <w:p w:rsidR="00D91076" w:rsidRDefault="00D91076">
    <w:pPr>
      <w:pStyle w:val="affffd"/>
      <w:rPr>
        <w:rStyle w:val="a5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76" w:rsidRDefault="00200492">
    <w:pPr>
      <w:pStyle w:val="ad"/>
      <w:rPr>
        <w:rStyle w:val="a5"/>
        <w:sz w:val="21"/>
        <w:szCs w:val="21"/>
      </w:rPr>
    </w:pPr>
    <w:r>
      <w:rPr>
        <w:sz w:val="21"/>
        <w:szCs w:val="21"/>
      </w:rPr>
      <w:fldChar w:fldCharType="begin"/>
    </w:r>
    <w:r w:rsidR="00D91076">
      <w:rPr>
        <w:rStyle w:val="a5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071957">
      <w:rPr>
        <w:rStyle w:val="a5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6F" w:rsidRDefault="0004066F">
      <w:r>
        <w:separator/>
      </w:r>
    </w:p>
  </w:footnote>
  <w:footnote w:type="continuationSeparator" w:id="1">
    <w:p w:rsidR="0004066F" w:rsidRDefault="00040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76" w:rsidRDefault="00200492">
    <w:pPr>
      <w:pStyle w:val="af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67" type="#_x0000_t136" style="position:absolute;left:0;text-align:left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8pt" string="严禁复制"/>
          <w10:wrap anchorx="margin" anchory="margin"/>
        </v:shape>
      </w:pict>
    </w:r>
    <w:r w:rsidR="00D91076">
      <w:t xml:space="preserve">T/CACE </w:t>
    </w:r>
    <w:r w:rsidR="00D91076">
      <w:rPr>
        <w:rFonts w:hint="eastAsia"/>
      </w:rPr>
      <w:t>00x</w:t>
    </w:r>
    <w:r w:rsidR="00D91076">
      <w:t>-20</w:t>
    </w:r>
    <w:r w:rsidR="00071957">
      <w:rPr>
        <w:rFonts w:hint="eastAsia"/>
      </w:rPr>
      <w:t>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76" w:rsidRDefault="00D91076">
    <w:pPr>
      <w:pStyle w:val="affff8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76" w:rsidRDefault="00D91076">
    <w:pPr>
      <w:pStyle w:val="affff3"/>
    </w:pPr>
    <w:r>
      <w:t xml:space="preserve">T/CACE </w:t>
    </w:r>
    <w:r>
      <w:rPr>
        <w:rFonts w:hint="eastAsia"/>
      </w:rPr>
      <w:t>00</w:t>
    </w:r>
    <w:r>
      <w:t>x-20</w:t>
    </w:r>
    <w:r w:rsidR="00071957">
      <w:rPr>
        <w:rFonts w:hint="eastAsia"/>
      </w:rPr>
      <w:t>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%1示例"/>
      <w:lvlJc w:val="left"/>
      <w:pPr>
        <w:tabs>
          <w:tab w:val="num" w:pos="1120"/>
        </w:tabs>
        <w:ind w:firstLine="400"/>
      </w:pPr>
      <w:rPr>
        <w:rFonts w:ascii="宋体" w:eastAsia="宋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none"/>
      <w:suff w:val="nothing"/>
      <w:lvlText w:val="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4">
    <w:nsid w:val="0000000A"/>
    <w:multiLevelType w:val="multilevel"/>
    <w:tmpl w:val="0000000A"/>
    <w:lvl w:ilvl="0">
      <w:start w:val="1"/>
      <w:numFmt w:val="upperLetter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>
    <w:nsid w:val="0000000C"/>
    <w:multiLevelType w:val="multilevel"/>
    <w:tmpl w:val="0000000C"/>
    <w:lvl w:ilvl="0">
      <w:start w:val="1"/>
      <w:numFmt w:val="decimal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0000000E"/>
    <w:multiLevelType w:val="multilevel"/>
    <w:tmpl w:val="0000000E"/>
    <w:lvl w:ilvl="0">
      <w:start w:val="1"/>
      <w:numFmt w:val="none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cs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0000012"/>
    <w:multiLevelType w:val="multilevel"/>
    <w:tmpl w:val="00000012"/>
    <w:lvl w:ilvl="0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00000013"/>
    <w:multiLevelType w:val="multilevel"/>
    <w:tmpl w:val="00000013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1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9">
    <w:nsid w:val="00000014"/>
    <w:multiLevelType w:val="multilevel"/>
    <w:tmpl w:val="00000014"/>
    <w:lvl w:ilvl="0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57C2AF5"/>
    <w:multiLevelType w:val="multilevel"/>
    <w:tmpl w:val="557C2AF5"/>
    <w:lvl w:ilvl="0">
      <w:start w:val="1"/>
      <w:numFmt w:val="decimal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fillcolor="white">
      <v:fill color="white"/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78"/>
    <w:rsid w:val="000048FF"/>
    <w:rsid w:val="00014150"/>
    <w:rsid w:val="00021F37"/>
    <w:rsid w:val="0002332B"/>
    <w:rsid w:val="00024C0E"/>
    <w:rsid w:val="00025FA8"/>
    <w:rsid w:val="000274F0"/>
    <w:rsid w:val="00030C49"/>
    <w:rsid w:val="00030F9F"/>
    <w:rsid w:val="000333AE"/>
    <w:rsid w:val="000338D7"/>
    <w:rsid w:val="000372CE"/>
    <w:rsid w:val="0004066F"/>
    <w:rsid w:val="0004224F"/>
    <w:rsid w:val="0004388E"/>
    <w:rsid w:val="00050EE2"/>
    <w:rsid w:val="00050F46"/>
    <w:rsid w:val="00054113"/>
    <w:rsid w:val="00054B45"/>
    <w:rsid w:val="00064D47"/>
    <w:rsid w:val="00071957"/>
    <w:rsid w:val="00073C04"/>
    <w:rsid w:val="00076FAA"/>
    <w:rsid w:val="000834A4"/>
    <w:rsid w:val="0008574C"/>
    <w:rsid w:val="00095069"/>
    <w:rsid w:val="000972BB"/>
    <w:rsid w:val="000976BE"/>
    <w:rsid w:val="00097881"/>
    <w:rsid w:val="000A23B5"/>
    <w:rsid w:val="000B28EA"/>
    <w:rsid w:val="000B4680"/>
    <w:rsid w:val="000B6032"/>
    <w:rsid w:val="000B7F60"/>
    <w:rsid w:val="000C264A"/>
    <w:rsid w:val="000C6889"/>
    <w:rsid w:val="000C76C1"/>
    <w:rsid w:val="000C7EEB"/>
    <w:rsid w:val="000D15FD"/>
    <w:rsid w:val="000D1CBE"/>
    <w:rsid w:val="000D2AC4"/>
    <w:rsid w:val="000E00F9"/>
    <w:rsid w:val="000E1099"/>
    <w:rsid w:val="000E2E43"/>
    <w:rsid w:val="000E62F8"/>
    <w:rsid w:val="000F06DE"/>
    <w:rsid w:val="000F29F1"/>
    <w:rsid w:val="000F2C31"/>
    <w:rsid w:val="000F5FE7"/>
    <w:rsid w:val="00100C20"/>
    <w:rsid w:val="00103E5B"/>
    <w:rsid w:val="00106C69"/>
    <w:rsid w:val="0011206E"/>
    <w:rsid w:val="00114390"/>
    <w:rsid w:val="0012259A"/>
    <w:rsid w:val="00122878"/>
    <w:rsid w:val="0012413F"/>
    <w:rsid w:val="001318C7"/>
    <w:rsid w:val="001326F6"/>
    <w:rsid w:val="00135F05"/>
    <w:rsid w:val="001427BB"/>
    <w:rsid w:val="00146173"/>
    <w:rsid w:val="001500F2"/>
    <w:rsid w:val="0015475C"/>
    <w:rsid w:val="00172A27"/>
    <w:rsid w:val="001758CD"/>
    <w:rsid w:val="001809CB"/>
    <w:rsid w:val="001843E1"/>
    <w:rsid w:val="001846B2"/>
    <w:rsid w:val="00187B38"/>
    <w:rsid w:val="00195202"/>
    <w:rsid w:val="00195BF9"/>
    <w:rsid w:val="001A7B32"/>
    <w:rsid w:val="001B4B7F"/>
    <w:rsid w:val="001D04E6"/>
    <w:rsid w:val="001F1116"/>
    <w:rsid w:val="001F1688"/>
    <w:rsid w:val="001F3367"/>
    <w:rsid w:val="001F3D51"/>
    <w:rsid w:val="001F6DC1"/>
    <w:rsid w:val="00200492"/>
    <w:rsid w:val="0020174A"/>
    <w:rsid w:val="00202C19"/>
    <w:rsid w:val="00213289"/>
    <w:rsid w:val="00215FB6"/>
    <w:rsid w:val="00217BCA"/>
    <w:rsid w:val="00222EF2"/>
    <w:rsid w:val="00223E2C"/>
    <w:rsid w:val="00224EE5"/>
    <w:rsid w:val="002264DD"/>
    <w:rsid w:val="002267C5"/>
    <w:rsid w:val="0022791D"/>
    <w:rsid w:val="00231FFF"/>
    <w:rsid w:val="00243955"/>
    <w:rsid w:val="00245AA9"/>
    <w:rsid w:val="00250177"/>
    <w:rsid w:val="00256833"/>
    <w:rsid w:val="00260239"/>
    <w:rsid w:val="00262629"/>
    <w:rsid w:val="00280958"/>
    <w:rsid w:val="00291BAE"/>
    <w:rsid w:val="00292118"/>
    <w:rsid w:val="00292CBF"/>
    <w:rsid w:val="002942C0"/>
    <w:rsid w:val="00295C09"/>
    <w:rsid w:val="002A0932"/>
    <w:rsid w:val="002B20C2"/>
    <w:rsid w:val="002B37C3"/>
    <w:rsid w:val="002B4E91"/>
    <w:rsid w:val="002C02C4"/>
    <w:rsid w:val="002C6A51"/>
    <w:rsid w:val="002D113D"/>
    <w:rsid w:val="002D3F59"/>
    <w:rsid w:val="002D582F"/>
    <w:rsid w:val="002D7EC1"/>
    <w:rsid w:val="002E2C27"/>
    <w:rsid w:val="002E3F15"/>
    <w:rsid w:val="002E50F6"/>
    <w:rsid w:val="002F2895"/>
    <w:rsid w:val="002F3BFF"/>
    <w:rsid w:val="0030061A"/>
    <w:rsid w:val="00303903"/>
    <w:rsid w:val="00317558"/>
    <w:rsid w:val="00320EF8"/>
    <w:rsid w:val="00324368"/>
    <w:rsid w:val="003254BA"/>
    <w:rsid w:val="003257B0"/>
    <w:rsid w:val="00333C22"/>
    <w:rsid w:val="003370FF"/>
    <w:rsid w:val="00346DFC"/>
    <w:rsid w:val="0035133C"/>
    <w:rsid w:val="00354837"/>
    <w:rsid w:val="00355906"/>
    <w:rsid w:val="00356A05"/>
    <w:rsid w:val="00365DFE"/>
    <w:rsid w:val="00371CE1"/>
    <w:rsid w:val="00384610"/>
    <w:rsid w:val="0039050C"/>
    <w:rsid w:val="003931B2"/>
    <w:rsid w:val="003A0377"/>
    <w:rsid w:val="003B0F55"/>
    <w:rsid w:val="003B3EF6"/>
    <w:rsid w:val="003B4170"/>
    <w:rsid w:val="003B581C"/>
    <w:rsid w:val="003B70D5"/>
    <w:rsid w:val="003C315B"/>
    <w:rsid w:val="003D0659"/>
    <w:rsid w:val="003F0BA8"/>
    <w:rsid w:val="003F0F94"/>
    <w:rsid w:val="003F1503"/>
    <w:rsid w:val="003F5938"/>
    <w:rsid w:val="00401B7F"/>
    <w:rsid w:val="00406685"/>
    <w:rsid w:val="00413244"/>
    <w:rsid w:val="00413CC8"/>
    <w:rsid w:val="00416B3D"/>
    <w:rsid w:val="00417246"/>
    <w:rsid w:val="0042108C"/>
    <w:rsid w:val="00427DB2"/>
    <w:rsid w:val="0043035D"/>
    <w:rsid w:val="0043222D"/>
    <w:rsid w:val="00434655"/>
    <w:rsid w:val="00441EAE"/>
    <w:rsid w:val="00444F42"/>
    <w:rsid w:val="0045292F"/>
    <w:rsid w:val="004571AA"/>
    <w:rsid w:val="00457E51"/>
    <w:rsid w:val="004625EF"/>
    <w:rsid w:val="00465A17"/>
    <w:rsid w:val="00467B74"/>
    <w:rsid w:val="004730E3"/>
    <w:rsid w:val="004773A6"/>
    <w:rsid w:val="00477E7C"/>
    <w:rsid w:val="00480162"/>
    <w:rsid w:val="0048323D"/>
    <w:rsid w:val="00483A20"/>
    <w:rsid w:val="00484670"/>
    <w:rsid w:val="00493FCE"/>
    <w:rsid w:val="004A301C"/>
    <w:rsid w:val="004A4973"/>
    <w:rsid w:val="004A701C"/>
    <w:rsid w:val="004B23BC"/>
    <w:rsid w:val="004B54FD"/>
    <w:rsid w:val="004B6856"/>
    <w:rsid w:val="004C00A6"/>
    <w:rsid w:val="004C12D4"/>
    <w:rsid w:val="004C29AA"/>
    <w:rsid w:val="004C407C"/>
    <w:rsid w:val="004C7C2F"/>
    <w:rsid w:val="004D4C72"/>
    <w:rsid w:val="004D5E53"/>
    <w:rsid w:val="004D7D76"/>
    <w:rsid w:val="004D7FE5"/>
    <w:rsid w:val="004E38A9"/>
    <w:rsid w:val="004E7BE0"/>
    <w:rsid w:val="004F26E6"/>
    <w:rsid w:val="004F57DA"/>
    <w:rsid w:val="004F70B6"/>
    <w:rsid w:val="00500084"/>
    <w:rsid w:val="00501CEA"/>
    <w:rsid w:val="00502A63"/>
    <w:rsid w:val="00505BAD"/>
    <w:rsid w:val="00511DC7"/>
    <w:rsid w:val="00513A40"/>
    <w:rsid w:val="005159F2"/>
    <w:rsid w:val="00516996"/>
    <w:rsid w:val="00523AD6"/>
    <w:rsid w:val="00523F53"/>
    <w:rsid w:val="005248F8"/>
    <w:rsid w:val="005420AA"/>
    <w:rsid w:val="005465CC"/>
    <w:rsid w:val="005531D5"/>
    <w:rsid w:val="00553593"/>
    <w:rsid w:val="00554331"/>
    <w:rsid w:val="00557A61"/>
    <w:rsid w:val="00557EAD"/>
    <w:rsid w:val="00560B35"/>
    <w:rsid w:val="0056201E"/>
    <w:rsid w:val="00562F2F"/>
    <w:rsid w:val="00574F59"/>
    <w:rsid w:val="00583C77"/>
    <w:rsid w:val="0058463D"/>
    <w:rsid w:val="00585B09"/>
    <w:rsid w:val="005918F7"/>
    <w:rsid w:val="00596603"/>
    <w:rsid w:val="005A0F33"/>
    <w:rsid w:val="005A44BF"/>
    <w:rsid w:val="005A6CE6"/>
    <w:rsid w:val="005B0B71"/>
    <w:rsid w:val="005B1262"/>
    <w:rsid w:val="005B2E41"/>
    <w:rsid w:val="005B56CE"/>
    <w:rsid w:val="005B5D2C"/>
    <w:rsid w:val="005C5137"/>
    <w:rsid w:val="005C6FBC"/>
    <w:rsid w:val="005D16F1"/>
    <w:rsid w:val="005D3CA2"/>
    <w:rsid w:val="005D4969"/>
    <w:rsid w:val="005D4C0A"/>
    <w:rsid w:val="005D57A1"/>
    <w:rsid w:val="005E6DC1"/>
    <w:rsid w:val="005E73C0"/>
    <w:rsid w:val="005E7BD0"/>
    <w:rsid w:val="00601B37"/>
    <w:rsid w:val="00614B9C"/>
    <w:rsid w:val="006175E6"/>
    <w:rsid w:val="0063210B"/>
    <w:rsid w:val="006325FA"/>
    <w:rsid w:val="00640264"/>
    <w:rsid w:val="00644D6E"/>
    <w:rsid w:val="00644F6F"/>
    <w:rsid w:val="00652346"/>
    <w:rsid w:val="0066208F"/>
    <w:rsid w:val="006632F1"/>
    <w:rsid w:val="00665D7A"/>
    <w:rsid w:val="006705E4"/>
    <w:rsid w:val="00671A80"/>
    <w:rsid w:val="00674020"/>
    <w:rsid w:val="00675453"/>
    <w:rsid w:val="00675C31"/>
    <w:rsid w:val="0069136E"/>
    <w:rsid w:val="00691646"/>
    <w:rsid w:val="00693C97"/>
    <w:rsid w:val="00696BBE"/>
    <w:rsid w:val="006A2F60"/>
    <w:rsid w:val="006B05E0"/>
    <w:rsid w:val="006B2F57"/>
    <w:rsid w:val="006B7EAD"/>
    <w:rsid w:val="006C173A"/>
    <w:rsid w:val="006C46C4"/>
    <w:rsid w:val="006D0366"/>
    <w:rsid w:val="006D1C59"/>
    <w:rsid w:val="006E00FE"/>
    <w:rsid w:val="006E2E38"/>
    <w:rsid w:val="006E3F78"/>
    <w:rsid w:val="006E4393"/>
    <w:rsid w:val="006E4AD4"/>
    <w:rsid w:val="006E5463"/>
    <w:rsid w:val="006E70ED"/>
    <w:rsid w:val="006F2F24"/>
    <w:rsid w:val="006F5FC2"/>
    <w:rsid w:val="006F6BB9"/>
    <w:rsid w:val="00700723"/>
    <w:rsid w:val="00702F74"/>
    <w:rsid w:val="00705D88"/>
    <w:rsid w:val="007109FC"/>
    <w:rsid w:val="00713BDB"/>
    <w:rsid w:val="00722447"/>
    <w:rsid w:val="00727A3B"/>
    <w:rsid w:val="007422D4"/>
    <w:rsid w:val="0074338D"/>
    <w:rsid w:val="00750548"/>
    <w:rsid w:val="007575CA"/>
    <w:rsid w:val="007607E6"/>
    <w:rsid w:val="00763E02"/>
    <w:rsid w:val="00772498"/>
    <w:rsid w:val="007738B7"/>
    <w:rsid w:val="00781D01"/>
    <w:rsid w:val="00784E15"/>
    <w:rsid w:val="00790B54"/>
    <w:rsid w:val="00791BB6"/>
    <w:rsid w:val="007A2CD1"/>
    <w:rsid w:val="007A63A6"/>
    <w:rsid w:val="007B00CA"/>
    <w:rsid w:val="007B16FD"/>
    <w:rsid w:val="007B193D"/>
    <w:rsid w:val="007B5D68"/>
    <w:rsid w:val="007B75F3"/>
    <w:rsid w:val="007C1231"/>
    <w:rsid w:val="007C2628"/>
    <w:rsid w:val="007C404D"/>
    <w:rsid w:val="007D1537"/>
    <w:rsid w:val="007D2C15"/>
    <w:rsid w:val="007D40FF"/>
    <w:rsid w:val="007D54E3"/>
    <w:rsid w:val="007D77E0"/>
    <w:rsid w:val="007F181F"/>
    <w:rsid w:val="007F30FE"/>
    <w:rsid w:val="007F487A"/>
    <w:rsid w:val="008026A1"/>
    <w:rsid w:val="0080364A"/>
    <w:rsid w:val="00804C99"/>
    <w:rsid w:val="00804F5F"/>
    <w:rsid w:val="0080734E"/>
    <w:rsid w:val="00811C50"/>
    <w:rsid w:val="00813E9C"/>
    <w:rsid w:val="00814CC0"/>
    <w:rsid w:val="008154C8"/>
    <w:rsid w:val="00816280"/>
    <w:rsid w:val="00821B0E"/>
    <w:rsid w:val="00826486"/>
    <w:rsid w:val="00826815"/>
    <w:rsid w:val="00833507"/>
    <w:rsid w:val="00844BFB"/>
    <w:rsid w:val="00853BC4"/>
    <w:rsid w:val="00855E3B"/>
    <w:rsid w:val="00856608"/>
    <w:rsid w:val="00856612"/>
    <w:rsid w:val="0086176E"/>
    <w:rsid w:val="00861996"/>
    <w:rsid w:val="00865023"/>
    <w:rsid w:val="008701E2"/>
    <w:rsid w:val="0088178B"/>
    <w:rsid w:val="008836EE"/>
    <w:rsid w:val="00883ABC"/>
    <w:rsid w:val="00893CCB"/>
    <w:rsid w:val="00895302"/>
    <w:rsid w:val="00896A9A"/>
    <w:rsid w:val="008B3621"/>
    <w:rsid w:val="008B4389"/>
    <w:rsid w:val="008B446D"/>
    <w:rsid w:val="008C14D7"/>
    <w:rsid w:val="008D1A2A"/>
    <w:rsid w:val="008D3EC6"/>
    <w:rsid w:val="008E2385"/>
    <w:rsid w:val="008E3355"/>
    <w:rsid w:val="008F4013"/>
    <w:rsid w:val="00903821"/>
    <w:rsid w:val="00906B48"/>
    <w:rsid w:val="00907E79"/>
    <w:rsid w:val="009106E2"/>
    <w:rsid w:val="00910C83"/>
    <w:rsid w:val="009124B0"/>
    <w:rsid w:val="0091709F"/>
    <w:rsid w:val="00920A2F"/>
    <w:rsid w:val="009211D0"/>
    <w:rsid w:val="009215D6"/>
    <w:rsid w:val="00930EBB"/>
    <w:rsid w:val="00946534"/>
    <w:rsid w:val="00947FE2"/>
    <w:rsid w:val="009571A7"/>
    <w:rsid w:val="00963398"/>
    <w:rsid w:val="00970B65"/>
    <w:rsid w:val="00995BB1"/>
    <w:rsid w:val="009A156B"/>
    <w:rsid w:val="009A2448"/>
    <w:rsid w:val="009A7D38"/>
    <w:rsid w:val="009B0DB2"/>
    <w:rsid w:val="009B12C9"/>
    <w:rsid w:val="009B7E06"/>
    <w:rsid w:val="009D1CDA"/>
    <w:rsid w:val="009D2303"/>
    <w:rsid w:val="009D6198"/>
    <w:rsid w:val="009D7752"/>
    <w:rsid w:val="009D7AC8"/>
    <w:rsid w:val="009D7C26"/>
    <w:rsid w:val="009E2F8A"/>
    <w:rsid w:val="009E3EC3"/>
    <w:rsid w:val="009F19E6"/>
    <w:rsid w:val="00A06C82"/>
    <w:rsid w:val="00A12BDE"/>
    <w:rsid w:val="00A15936"/>
    <w:rsid w:val="00A21A45"/>
    <w:rsid w:val="00A27DD8"/>
    <w:rsid w:val="00A3136E"/>
    <w:rsid w:val="00A34E04"/>
    <w:rsid w:val="00A36910"/>
    <w:rsid w:val="00A36B38"/>
    <w:rsid w:val="00A40EAA"/>
    <w:rsid w:val="00A426E6"/>
    <w:rsid w:val="00A4525D"/>
    <w:rsid w:val="00A50110"/>
    <w:rsid w:val="00A51AC7"/>
    <w:rsid w:val="00A51ADD"/>
    <w:rsid w:val="00A55F7B"/>
    <w:rsid w:val="00A57B01"/>
    <w:rsid w:val="00A61573"/>
    <w:rsid w:val="00A64D93"/>
    <w:rsid w:val="00A67253"/>
    <w:rsid w:val="00A7064B"/>
    <w:rsid w:val="00A7154D"/>
    <w:rsid w:val="00A811EF"/>
    <w:rsid w:val="00A82845"/>
    <w:rsid w:val="00A85F29"/>
    <w:rsid w:val="00A9571D"/>
    <w:rsid w:val="00AB7511"/>
    <w:rsid w:val="00AC25C1"/>
    <w:rsid w:val="00AC7166"/>
    <w:rsid w:val="00AC79E4"/>
    <w:rsid w:val="00AD590B"/>
    <w:rsid w:val="00AD6626"/>
    <w:rsid w:val="00AE01D9"/>
    <w:rsid w:val="00AE61FB"/>
    <w:rsid w:val="00AE704A"/>
    <w:rsid w:val="00AF6F52"/>
    <w:rsid w:val="00AF758B"/>
    <w:rsid w:val="00B01753"/>
    <w:rsid w:val="00B072C6"/>
    <w:rsid w:val="00B1173A"/>
    <w:rsid w:val="00B1490E"/>
    <w:rsid w:val="00B27CB2"/>
    <w:rsid w:val="00B3074B"/>
    <w:rsid w:val="00B318FA"/>
    <w:rsid w:val="00B3560F"/>
    <w:rsid w:val="00B40013"/>
    <w:rsid w:val="00B400B0"/>
    <w:rsid w:val="00B41C72"/>
    <w:rsid w:val="00B4602C"/>
    <w:rsid w:val="00B52FE4"/>
    <w:rsid w:val="00B64B75"/>
    <w:rsid w:val="00B65820"/>
    <w:rsid w:val="00B664E9"/>
    <w:rsid w:val="00B66DB8"/>
    <w:rsid w:val="00B8035B"/>
    <w:rsid w:val="00B83D16"/>
    <w:rsid w:val="00BA23A0"/>
    <w:rsid w:val="00BA3197"/>
    <w:rsid w:val="00BA77E1"/>
    <w:rsid w:val="00BA7AA2"/>
    <w:rsid w:val="00BB1EF8"/>
    <w:rsid w:val="00BB5208"/>
    <w:rsid w:val="00BC3AE5"/>
    <w:rsid w:val="00BD58F4"/>
    <w:rsid w:val="00BE00DC"/>
    <w:rsid w:val="00BE19A9"/>
    <w:rsid w:val="00BF1F6A"/>
    <w:rsid w:val="00C0213D"/>
    <w:rsid w:val="00C02580"/>
    <w:rsid w:val="00C11F30"/>
    <w:rsid w:val="00C126FD"/>
    <w:rsid w:val="00C162AD"/>
    <w:rsid w:val="00C164C1"/>
    <w:rsid w:val="00C16CAF"/>
    <w:rsid w:val="00C16FFE"/>
    <w:rsid w:val="00C228EF"/>
    <w:rsid w:val="00C31CE2"/>
    <w:rsid w:val="00C33A68"/>
    <w:rsid w:val="00C33B2D"/>
    <w:rsid w:val="00C35183"/>
    <w:rsid w:val="00C478C3"/>
    <w:rsid w:val="00C47CA3"/>
    <w:rsid w:val="00C50006"/>
    <w:rsid w:val="00C51C87"/>
    <w:rsid w:val="00C60DD6"/>
    <w:rsid w:val="00C6143C"/>
    <w:rsid w:val="00C659CE"/>
    <w:rsid w:val="00C66DA5"/>
    <w:rsid w:val="00C66F81"/>
    <w:rsid w:val="00C670B5"/>
    <w:rsid w:val="00C709CE"/>
    <w:rsid w:val="00C7107C"/>
    <w:rsid w:val="00C71292"/>
    <w:rsid w:val="00C72133"/>
    <w:rsid w:val="00C732BF"/>
    <w:rsid w:val="00C77E3A"/>
    <w:rsid w:val="00C81ED9"/>
    <w:rsid w:val="00C8521F"/>
    <w:rsid w:val="00C900C2"/>
    <w:rsid w:val="00CA1A37"/>
    <w:rsid w:val="00CA456F"/>
    <w:rsid w:val="00CB0D04"/>
    <w:rsid w:val="00CB21E3"/>
    <w:rsid w:val="00CB28D8"/>
    <w:rsid w:val="00CB655E"/>
    <w:rsid w:val="00CD6ABB"/>
    <w:rsid w:val="00CE0180"/>
    <w:rsid w:val="00CE2EC9"/>
    <w:rsid w:val="00CE604C"/>
    <w:rsid w:val="00CE7B84"/>
    <w:rsid w:val="00CF07BA"/>
    <w:rsid w:val="00CF3C29"/>
    <w:rsid w:val="00CF4960"/>
    <w:rsid w:val="00D04851"/>
    <w:rsid w:val="00D124DE"/>
    <w:rsid w:val="00D170EE"/>
    <w:rsid w:val="00D17DDF"/>
    <w:rsid w:val="00D26C78"/>
    <w:rsid w:val="00D34E2D"/>
    <w:rsid w:val="00D352BB"/>
    <w:rsid w:val="00D4189D"/>
    <w:rsid w:val="00D43B44"/>
    <w:rsid w:val="00D476E7"/>
    <w:rsid w:val="00D504F1"/>
    <w:rsid w:val="00D52EC8"/>
    <w:rsid w:val="00D554CB"/>
    <w:rsid w:val="00D56094"/>
    <w:rsid w:val="00D56734"/>
    <w:rsid w:val="00D57448"/>
    <w:rsid w:val="00D72484"/>
    <w:rsid w:val="00D742AE"/>
    <w:rsid w:val="00D7513D"/>
    <w:rsid w:val="00D80556"/>
    <w:rsid w:val="00D821D2"/>
    <w:rsid w:val="00D875F6"/>
    <w:rsid w:val="00D91076"/>
    <w:rsid w:val="00D9143A"/>
    <w:rsid w:val="00D96647"/>
    <w:rsid w:val="00D966D1"/>
    <w:rsid w:val="00DA13AD"/>
    <w:rsid w:val="00DA4A14"/>
    <w:rsid w:val="00DB3D23"/>
    <w:rsid w:val="00DB4BF7"/>
    <w:rsid w:val="00DB5747"/>
    <w:rsid w:val="00DC1E5D"/>
    <w:rsid w:val="00DC3633"/>
    <w:rsid w:val="00DC4A6E"/>
    <w:rsid w:val="00DD5833"/>
    <w:rsid w:val="00DE146C"/>
    <w:rsid w:val="00DE7730"/>
    <w:rsid w:val="00E00576"/>
    <w:rsid w:val="00E00E28"/>
    <w:rsid w:val="00E1035F"/>
    <w:rsid w:val="00E113BE"/>
    <w:rsid w:val="00E13C6B"/>
    <w:rsid w:val="00E21559"/>
    <w:rsid w:val="00E21595"/>
    <w:rsid w:val="00E218BD"/>
    <w:rsid w:val="00E25EA9"/>
    <w:rsid w:val="00E33579"/>
    <w:rsid w:val="00E341AF"/>
    <w:rsid w:val="00E34F1B"/>
    <w:rsid w:val="00E35E05"/>
    <w:rsid w:val="00E45C63"/>
    <w:rsid w:val="00E5291E"/>
    <w:rsid w:val="00E53F8D"/>
    <w:rsid w:val="00E55723"/>
    <w:rsid w:val="00E55DA1"/>
    <w:rsid w:val="00E702FE"/>
    <w:rsid w:val="00E72A44"/>
    <w:rsid w:val="00E734A8"/>
    <w:rsid w:val="00E73F0D"/>
    <w:rsid w:val="00E76B0F"/>
    <w:rsid w:val="00E84A03"/>
    <w:rsid w:val="00E86498"/>
    <w:rsid w:val="00E86D47"/>
    <w:rsid w:val="00E90A06"/>
    <w:rsid w:val="00E9179A"/>
    <w:rsid w:val="00EA0D4B"/>
    <w:rsid w:val="00EA36BB"/>
    <w:rsid w:val="00EA476B"/>
    <w:rsid w:val="00EA7BDE"/>
    <w:rsid w:val="00EB4B32"/>
    <w:rsid w:val="00EC1C26"/>
    <w:rsid w:val="00EC773D"/>
    <w:rsid w:val="00ED03AF"/>
    <w:rsid w:val="00ED2996"/>
    <w:rsid w:val="00ED532A"/>
    <w:rsid w:val="00ED6278"/>
    <w:rsid w:val="00ED6CFB"/>
    <w:rsid w:val="00EE169C"/>
    <w:rsid w:val="00EE17BF"/>
    <w:rsid w:val="00EE4DF8"/>
    <w:rsid w:val="00EE7FD8"/>
    <w:rsid w:val="00EF0F82"/>
    <w:rsid w:val="00EF24A7"/>
    <w:rsid w:val="00EF336F"/>
    <w:rsid w:val="00EF3578"/>
    <w:rsid w:val="00EF60C8"/>
    <w:rsid w:val="00EF6E22"/>
    <w:rsid w:val="00F02B62"/>
    <w:rsid w:val="00F128C2"/>
    <w:rsid w:val="00F136FE"/>
    <w:rsid w:val="00F14075"/>
    <w:rsid w:val="00F16D32"/>
    <w:rsid w:val="00F17372"/>
    <w:rsid w:val="00F25E16"/>
    <w:rsid w:val="00F25FA1"/>
    <w:rsid w:val="00F31592"/>
    <w:rsid w:val="00F33A7A"/>
    <w:rsid w:val="00F33D17"/>
    <w:rsid w:val="00F347FB"/>
    <w:rsid w:val="00F36762"/>
    <w:rsid w:val="00F42232"/>
    <w:rsid w:val="00F4280B"/>
    <w:rsid w:val="00F43C92"/>
    <w:rsid w:val="00F55D3A"/>
    <w:rsid w:val="00F635EF"/>
    <w:rsid w:val="00F636DB"/>
    <w:rsid w:val="00F63C94"/>
    <w:rsid w:val="00F67A11"/>
    <w:rsid w:val="00F67F51"/>
    <w:rsid w:val="00F86901"/>
    <w:rsid w:val="00F87965"/>
    <w:rsid w:val="00F96546"/>
    <w:rsid w:val="00F96590"/>
    <w:rsid w:val="00FA6669"/>
    <w:rsid w:val="00FA72D7"/>
    <w:rsid w:val="00FB163C"/>
    <w:rsid w:val="00FB35C0"/>
    <w:rsid w:val="00FB4D98"/>
    <w:rsid w:val="00FC402B"/>
    <w:rsid w:val="00FC419C"/>
    <w:rsid w:val="00FD2615"/>
    <w:rsid w:val="00FD37F7"/>
    <w:rsid w:val="00FE18C3"/>
    <w:rsid w:val="00FE3A73"/>
    <w:rsid w:val="00FF2A92"/>
    <w:rsid w:val="00FF3098"/>
    <w:rsid w:val="00FF54F9"/>
    <w:rsid w:val="00FF6143"/>
    <w:rsid w:val="029545AC"/>
    <w:rsid w:val="035153B8"/>
    <w:rsid w:val="063A06D3"/>
    <w:rsid w:val="08F82177"/>
    <w:rsid w:val="0A0B0EAB"/>
    <w:rsid w:val="0B772DF1"/>
    <w:rsid w:val="0CAE7E07"/>
    <w:rsid w:val="0CC82FB5"/>
    <w:rsid w:val="0F5271F3"/>
    <w:rsid w:val="0F9E21BB"/>
    <w:rsid w:val="10816ABD"/>
    <w:rsid w:val="111D2B9F"/>
    <w:rsid w:val="12F35E0E"/>
    <w:rsid w:val="147B7D15"/>
    <w:rsid w:val="15F251CF"/>
    <w:rsid w:val="16D5772F"/>
    <w:rsid w:val="17726B1F"/>
    <w:rsid w:val="1B3D2F57"/>
    <w:rsid w:val="1C9C333E"/>
    <w:rsid w:val="1D105A8E"/>
    <w:rsid w:val="1E9425E8"/>
    <w:rsid w:val="1FBB5D0E"/>
    <w:rsid w:val="205053A4"/>
    <w:rsid w:val="22667253"/>
    <w:rsid w:val="25D86B84"/>
    <w:rsid w:val="266323DC"/>
    <w:rsid w:val="26FD6856"/>
    <w:rsid w:val="28835B09"/>
    <w:rsid w:val="2C3739A6"/>
    <w:rsid w:val="30E404CB"/>
    <w:rsid w:val="31163906"/>
    <w:rsid w:val="31910915"/>
    <w:rsid w:val="32BF091D"/>
    <w:rsid w:val="347D25FB"/>
    <w:rsid w:val="34EE34A0"/>
    <w:rsid w:val="373B3741"/>
    <w:rsid w:val="39C9275A"/>
    <w:rsid w:val="3A782331"/>
    <w:rsid w:val="3B5D15EA"/>
    <w:rsid w:val="3CC156D7"/>
    <w:rsid w:val="3D5D0E5C"/>
    <w:rsid w:val="3DD730A4"/>
    <w:rsid w:val="3E9A3E6E"/>
    <w:rsid w:val="3EC3702E"/>
    <w:rsid w:val="40123786"/>
    <w:rsid w:val="40F472CC"/>
    <w:rsid w:val="41845EC3"/>
    <w:rsid w:val="427D41F2"/>
    <w:rsid w:val="431A20CE"/>
    <w:rsid w:val="43635905"/>
    <w:rsid w:val="43C316BB"/>
    <w:rsid w:val="443D0A61"/>
    <w:rsid w:val="448710EE"/>
    <w:rsid w:val="45982E91"/>
    <w:rsid w:val="4670470B"/>
    <w:rsid w:val="46764356"/>
    <w:rsid w:val="48DD49B0"/>
    <w:rsid w:val="4A4F5B19"/>
    <w:rsid w:val="4B847356"/>
    <w:rsid w:val="4D166611"/>
    <w:rsid w:val="4D2F6182"/>
    <w:rsid w:val="4DBA4CFE"/>
    <w:rsid w:val="4EB42B79"/>
    <w:rsid w:val="4FEE3ADC"/>
    <w:rsid w:val="50970417"/>
    <w:rsid w:val="51EB4C60"/>
    <w:rsid w:val="5423619D"/>
    <w:rsid w:val="56004693"/>
    <w:rsid w:val="56B02FB0"/>
    <w:rsid w:val="58774320"/>
    <w:rsid w:val="58F13BA9"/>
    <w:rsid w:val="59DF292A"/>
    <w:rsid w:val="5A850C85"/>
    <w:rsid w:val="5CE51B89"/>
    <w:rsid w:val="5E9B249F"/>
    <w:rsid w:val="5F0465E7"/>
    <w:rsid w:val="5F336B5A"/>
    <w:rsid w:val="6170662A"/>
    <w:rsid w:val="62CA1242"/>
    <w:rsid w:val="67B1073F"/>
    <w:rsid w:val="6802284A"/>
    <w:rsid w:val="684137F5"/>
    <w:rsid w:val="6851466B"/>
    <w:rsid w:val="69916DFB"/>
    <w:rsid w:val="6C5561F0"/>
    <w:rsid w:val="6C6A2C8C"/>
    <w:rsid w:val="71793FE1"/>
    <w:rsid w:val="72BE40D1"/>
    <w:rsid w:val="75C149B1"/>
    <w:rsid w:val="7711408C"/>
    <w:rsid w:val="7768629E"/>
    <w:rsid w:val="77F3694C"/>
    <w:rsid w:val="7896284E"/>
    <w:rsid w:val="791B5D51"/>
    <w:rsid w:val="79F7002C"/>
    <w:rsid w:val="7A621971"/>
    <w:rsid w:val="7B9A0A73"/>
    <w:rsid w:val="7C2B76B1"/>
    <w:rsid w:val="7D7F655A"/>
    <w:rsid w:val="7DD10F7C"/>
    <w:rsid w:val="7FCA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 w:qFormat="1"/>
    <w:lsdException w:name="toc 2" w:semiHidden="0" w:unhideWhenUsed="0" w:qFormat="1"/>
    <w:lsdException w:name="toc 3" w:semiHidden="0" w:unhideWhenUsed="0" w:qFormat="1"/>
    <w:lsdException w:name="toc 4" w:semiHidden="0" w:unhideWhenUsed="0" w:qFormat="1"/>
    <w:lsdException w:name="toc 5" w:semiHidden="0" w:unhideWhenUsed="0" w:qFormat="1"/>
    <w:lsdException w:name="toc 6" w:semiHidden="0" w:unhideWhenUsed="0" w:qFormat="1"/>
    <w:lsdException w:name="toc 7" w:semiHidden="0" w:unhideWhenUsed="0" w:qFormat="1"/>
    <w:lsdException w:name="toc 8" w:semiHidden="0" w:unhideWhenUsed="0" w:qFormat="1"/>
    <w:lsdException w:name="toc 9" w:semiHidden="0" w:unhideWhenUsed="0" w:qFormat="1"/>
    <w:lsdException w:name="Normal Indent" w:locked="1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semiHidden="0" w:unhideWhenUsed="0" w:qFormat="1"/>
    <w:lsdException w:name="annotation reference" w:semiHidden="0" w:unhideWhenUsed="0" w:qFormat="1"/>
    <w:lsdException w:name="line number" w:locked="1"/>
    <w:lsdException w:name="page number" w:semiHidden="0" w:unhideWhenUsed="0" w:qFormat="1"/>
    <w:lsdException w:name="endnote reference" w:unhideWhenUsed="0" w:qFormat="1"/>
    <w:lsdException w:name="endnote text" w:unhideWhenUsed="0" w:qFormat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semiHidden="0" w:unhideWhenUsed="0" w:qFormat="1"/>
    <w:lsdException w:name="HTML Address" w:semiHidden="0" w:unhideWhenUsed="0" w:qFormat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Preformatted" w:semiHidden="0" w:unhideWhenUsed="0" w:qFormat="1"/>
    <w:lsdException w:name="HTML Sample" w:semiHidden="0" w:unhideWhenUsed="0" w:qFormat="1"/>
    <w:lsdException w:name="HTML Typewriter" w:semiHidden="0" w:unhideWhenUsed="0" w:qFormat="1"/>
    <w:lsdException w:name="HTML Variable" w:semiHidden="0" w:unhideWhenUsed="0" w:qFormat="1"/>
    <w:lsdException w:name="annotation subject" w:semiHidden="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 w:semiHidden="0" w:unhideWhenUsed="0"/>
    <w:lsdException w:name="Table Web 1" w:locked="1"/>
    <w:lsdException w:name="Table Web 2" w:locked="1"/>
    <w:lsdException w:name="Table Web 3" w:locked="1" w:semiHidden="0" w:unhideWhenUsed="0"/>
    <w:lsdException w:name="Balloon Text" w:semiHidden="0" w:unhideWhenUsed="0" w:qFormat="1"/>
    <w:lsdException w:name="Table Grid" w:semiHidden="0" w:unhideWhenUsed="0" w:qFormat="1"/>
    <w:lsdException w:name="Table Theme" w:locked="1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D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13BD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13BD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13BDB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713BD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713BDB"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13BDB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</w:rPr>
  </w:style>
  <w:style w:type="paragraph" w:styleId="7">
    <w:name w:val="heading 7"/>
    <w:basedOn w:val="a"/>
    <w:next w:val="a"/>
    <w:link w:val="7Char"/>
    <w:uiPriority w:val="99"/>
    <w:qFormat/>
    <w:rsid w:val="00713BDB"/>
    <w:pPr>
      <w:keepNext/>
      <w:keepLines/>
      <w:spacing w:before="240" w:after="64" w:line="320" w:lineRule="auto"/>
      <w:outlineLvl w:val="6"/>
    </w:pPr>
    <w:rPr>
      <w:rFonts w:ascii="Calibri" w:hAnsi="Calibri"/>
      <w:b/>
      <w:bCs/>
      <w:kern w:val="0"/>
      <w:sz w:val="24"/>
    </w:rPr>
  </w:style>
  <w:style w:type="paragraph" w:styleId="8">
    <w:name w:val="heading 8"/>
    <w:basedOn w:val="a"/>
    <w:next w:val="a"/>
    <w:link w:val="8Char"/>
    <w:uiPriority w:val="99"/>
    <w:qFormat/>
    <w:rsid w:val="00713BDB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713BDB"/>
    <w:pPr>
      <w:keepNext/>
      <w:keepLines/>
      <w:spacing w:before="240" w:after="64" w:line="320" w:lineRule="auto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uiPriority w:val="99"/>
    <w:qFormat/>
    <w:rsid w:val="00713BDB"/>
    <w:rPr>
      <w:rFonts w:ascii="Courier New" w:hAnsi="Courier New" w:cs="Times New Roman"/>
    </w:rPr>
  </w:style>
  <w:style w:type="character" w:styleId="HTML0">
    <w:name w:val="HTML Typewriter"/>
    <w:uiPriority w:val="99"/>
    <w:qFormat/>
    <w:rsid w:val="00713BDB"/>
    <w:rPr>
      <w:rFonts w:ascii="Courier New" w:hAnsi="Courier New" w:cs="Times New Roman"/>
      <w:sz w:val="20"/>
    </w:rPr>
  </w:style>
  <w:style w:type="character" w:styleId="a3">
    <w:name w:val="endnote reference"/>
    <w:uiPriority w:val="99"/>
    <w:semiHidden/>
    <w:qFormat/>
    <w:rsid w:val="00713BDB"/>
    <w:rPr>
      <w:rFonts w:cs="Times New Roman"/>
      <w:vertAlign w:val="superscript"/>
    </w:rPr>
  </w:style>
  <w:style w:type="character" w:styleId="a4">
    <w:name w:val="Hyperlink"/>
    <w:uiPriority w:val="99"/>
    <w:qFormat/>
    <w:rsid w:val="00713BDB"/>
    <w:rPr>
      <w:rFonts w:ascii="Times New Roman" w:eastAsia="宋体" w:hAnsi="Times New Roman" w:cs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a5">
    <w:name w:val="page number"/>
    <w:uiPriority w:val="99"/>
    <w:qFormat/>
    <w:rsid w:val="00713BDB"/>
    <w:rPr>
      <w:rFonts w:ascii="Times New Roman" w:eastAsia="宋体" w:hAnsi="Times New Roman" w:cs="Times New Roman"/>
      <w:sz w:val="18"/>
    </w:rPr>
  </w:style>
  <w:style w:type="character" w:styleId="HTML1">
    <w:name w:val="HTML Cite"/>
    <w:uiPriority w:val="99"/>
    <w:qFormat/>
    <w:rsid w:val="00713BDB"/>
    <w:rPr>
      <w:rFonts w:cs="Times New Roman"/>
      <w:i/>
    </w:rPr>
  </w:style>
  <w:style w:type="character" w:styleId="HTML2">
    <w:name w:val="HTML Code"/>
    <w:uiPriority w:val="99"/>
    <w:qFormat/>
    <w:rsid w:val="00713BDB"/>
    <w:rPr>
      <w:rFonts w:ascii="Courier New" w:hAnsi="Courier New" w:cs="Times New Roman"/>
      <w:sz w:val="20"/>
    </w:rPr>
  </w:style>
  <w:style w:type="character" w:customStyle="1" w:styleId="a6">
    <w:name w:val="访问过的超链接"/>
    <w:uiPriority w:val="99"/>
    <w:qFormat/>
    <w:rsid w:val="00713BDB"/>
    <w:rPr>
      <w:rFonts w:cs="Times New Roman"/>
      <w:color w:val="800080"/>
      <w:u w:val="single"/>
    </w:rPr>
  </w:style>
  <w:style w:type="character" w:styleId="HTML3">
    <w:name w:val="HTML Acronym"/>
    <w:uiPriority w:val="99"/>
    <w:qFormat/>
    <w:rsid w:val="00713BDB"/>
    <w:rPr>
      <w:rFonts w:cs="Times New Roman"/>
    </w:rPr>
  </w:style>
  <w:style w:type="character" w:styleId="HTML4">
    <w:name w:val="HTML Definition"/>
    <w:uiPriority w:val="99"/>
    <w:qFormat/>
    <w:rsid w:val="00713BDB"/>
    <w:rPr>
      <w:rFonts w:cs="Times New Roman"/>
      <w:i/>
    </w:rPr>
  </w:style>
  <w:style w:type="character" w:styleId="HTML5">
    <w:name w:val="HTML Variable"/>
    <w:uiPriority w:val="99"/>
    <w:qFormat/>
    <w:rsid w:val="00713BDB"/>
    <w:rPr>
      <w:rFonts w:cs="Times New Roman"/>
      <w:i/>
    </w:rPr>
  </w:style>
  <w:style w:type="character" w:styleId="a7">
    <w:name w:val="annotation reference"/>
    <w:uiPriority w:val="99"/>
    <w:qFormat/>
    <w:rsid w:val="00713BDB"/>
    <w:rPr>
      <w:rFonts w:cs="Times New Roman"/>
      <w:sz w:val="21"/>
    </w:rPr>
  </w:style>
  <w:style w:type="character" w:styleId="a8">
    <w:name w:val="footnote reference"/>
    <w:uiPriority w:val="99"/>
    <w:qFormat/>
    <w:rsid w:val="00713BDB"/>
    <w:rPr>
      <w:rFonts w:cs="Times New Roman"/>
      <w:vertAlign w:val="superscript"/>
    </w:rPr>
  </w:style>
  <w:style w:type="character" w:styleId="HTML6">
    <w:name w:val="HTML Keyboard"/>
    <w:uiPriority w:val="99"/>
    <w:qFormat/>
    <w:rsid w:val="00713BDB"/>
    <w:rPr>
      <w:rFonts w:ascii="Courier New" w:hAnsi="Courier New" w:cs="Times New Roman"/>
      <w:sz w:val="20"/>
    </w:rPr>
  </w:style>
  <w:style w:type="character" w:customStyle="1" w:styleId="4Char">
    <w:name w:val="标题 4 Char"/>
    <w:link w:val="4"/>
    <w:uiPriority w:val="99"/>
    <w:semiHidden/>
    <w:qFormat/>
    <w:locked/>
    <w:rsid w:val="00713BDB"/>
    <w:rPr>
      <w:rFonts w:ascii="Cambria" w:eastAsia="宋体" w:hAnsi="Cambria" w:cs="Times New Roman"/>
      <w:b/>
      <w:bCs/>
      <w:sz w:val="28"/>
      <w:szCs w:val="28"/>
    </w:rPr>
  </w:style>
  <w:style w:type="character" w:customStyle="1" w:styleId="7Char">
    <w:name w:val="标题 7 Char"/>
    <w:link w:val="7"/>
    <w:uiPriority w:val="99"/>
    <w:semiHidden/>
    <w:qFormat/>
    <w:locked/>
    <w:rsid w:val="00713BDB"/>
    <w:rPr>
      <w:rFonts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9"/>
    <w:semiHidden/>
    <w:qFormat/>
    <w:locked/>
    <w:rsid w:val="00713BDB"/>
    <w:rPr>
      <w:rFonts w:ascii="Cambria" w:eastAsia="宋体" w:hAnsi="Cambria" w:cs="Times New Roman"/>
      <w:sz w:val="24"/>
      <w:szCs w:val="24"/>
    </w:rPr>
  </w:style>
  <w:style w:type="character" w:customStyle="1" w:styleId="1Char">
    <w:name w:val="标题 1 Char"/>
    <w:link w:val="1"/>
    <w:uiPriority w:val="99"/>
    <w:qFormat/>
    <w:locked/>
    <w:rsid w:val="00713BDB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qFormat/>
    <w:locked/>
    <w:rsid w:val="00713BD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qFormat/>
    <w:locked/>
    <w:rsid w:val="00713BDB"/>
    <w:rPr>
      <w:rFonts w:cs="Times New Roman"/>
      <w:b/>
      <w:bCs/>
      <w:sz w:val="32"/>
      <w:szCs w:val="32"/>
    </w:rPr>
  </w:style>
  <w:style w:type="character" w:customStyle="1" w:styleId="5Char">
    <w:name w:val="标题 5 Char"/>
    <w:link w:val="5"/>
    <w:uiPriority w:val="99"/>
    <w:semiHidden/>
    <w:qFormat/>
    <w:locked/>
    <w:rsid w:val="00713BDB"/>
    <w:rPr>
      <w:rFonts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semiHidden/>
    <w:qFormat/>
    <w:locked/>
    <w:rsid w:val="00713BDB"/>
    <w:rPr>
      <w:rFonts w:ascii="Cambria" w:eastAsia="宋体" w:hAnsi="Cambria" w:cs="Times New Roman"/>
      <w:b/>
      <w:bCs/>
      <w:sz w:val="24"/>
      <w:szCs w:val="24"/>
    </w:rPr>
  </w:style>
  <w:style w:type="character" w:customStyle="1" w:styleId="9Char">
    <w:name w:val="标题 9 Char"/>
    <w:link w:val="9"/>
    <w:uiPriority w:val="99"/>
    <w:semiHidden/>
    <w:qFormat/>
    <w:locked/>
    <w:rsid w:val="00713BDB"/>
    <w:rPr>
      <w:rFonts w:ascii="Cambria" w:eastAsia="宋体" w:hAnsi="Cambria" w:cs="Times New Roman"/>
      <w:sz w:val="21"/>
      <w:szCs w:val="21"/>
    </w:rPr>
  </w:style>
  <w:style w:type="character" w:customStyle="1" w:styleId="CommentTextChar">
    <w:name w:val="Comment Text Char"/>
    <w:uiPriority w:val="99"/>
    <w:qFormat/>
    <w:locked/>
    <w:rsid w:val="00713BDB"/>
    <w:rPr>
      <w:kern w:val="2"/>
      <w:sz w:val="24"/>
    </w:rPr>
  </w:style>
  <w:style w:type="character" w:customStyle="1" w:styleId="Char">
    <w:name w:val="段 Char"/>
    <w:link w:val="a9"/>
    <w:qFormat/>
    <w:locked/>
    <w:rsid w:val="00713BDB"/>
    <w:rPr>
      <w:rFonts w:ascii="宋体" w:hAnsi="Times New Roman"/>
      <w:sz w:val="21"/>
      <w:lang w:val="en-US" w:eastAsia="zh-CN" w:bidi="ar-SA"/>
    </w:rPr>
  </w:style>
  <w:style w:type="character" w:customStyle="1" w:styleId="BalloonTextChar">
    <w:name w:val="Balloon Text Char"/>
    <w:uiPriority w:val="99"/>
    <w:qFormat/>
    <w:locked/>
    <w:rsid w:val="00713BDB"/>
    <w:rPr>
      <w:kern w:val="2"/>
      <w:sz w:val="18"/>
    </w:rPr>
  </w:style>
  <w:style w:type="character" w:customStyle="1" w:styleId="aa">
    <w:name w:val="个人答复风格"/>
    <w:uiPriority w:val="99"/>
    <w:qFormat/>
    <w:rsid w:val="00713BDB"/>
    <w:rPr>
      <w:rFonts w:ascii="Arial" w:eastAsia="宋体" w:hAnsi="Arial"/>
      <w:color w:val="auto"/>
      <w:sz w:val="20"/>
    </w:rPr>
  </w:style>
  <w:style w:type="character" w:customStyle="1" w:styleId="ab">
    <w:name w:val="发布"/>
    <w:uiPriority w:val="99"/>
    <w:qFormat/>
    <w:rsid w:val="00713BDB"/>
    <w:rPr>
      <w:rFonts w:ascii="黑体" w:eastAsia="黑体"/>
      <w:spacing w:val="22"/>
      <w:w w:val="100"/>
      <w:position w:val="3"/>
      <w:sz w:val="28"/>
    </w:rPr>
  </w:style>
  <w:style w:type="character" w:customStyle="1" w:styleId="CommentSubjectChar">
    <w:name w:val="Comment Subject Char"/>
    <w:uiPriority w:val="99"/>
    <w:qFormat/>
    <w:locked/>
    <w:rsid w:val="00713BDB"/>
    <w:rPr>
      <w:b/>
      <w:kern w:val="2"/>
      <w:sz w:val="24"/>
    </w:rPr>
  </w:style>
  <w:style w:type="character" w:customStyle="1" w:styleId="ac">
    <w:name w:val="个人撰写风格"/>
    <w:uiPriority w:val="99"/>
    <w:qFormat/>
    <w:rsid w:val="00713BDB"/>
    <w:rPr>
      <w:rFonts w:ascii="Arial" w:eastAsia="宋体" w:hAnsi="Arial"/>
      <w:color w:val="auto"/>
      <w:sz w:val="20"/>
    </w:rPr>
  </w:style>
  <w:style w:type="character" w:customStyle="1" w:styleId="Char0">
    <w:name w:val="页脚 Char"/>
    <w:link w:val="ad"/>
    <w:uiPriority w:val="99"/>
    <w:semiHidden/>
    <w:qFormat/>
    <w:locked/>
    <w:rsid w:val="00713BDB"/>
    <w:rPr>
      <w:rFonts w:cs="Times New Roman"/>
      <w:sz w:val="18"/>
      <w:szCs w:val="18"/>
    </w:rPr>
  </w:style>
  <w:style w:type="character" w:customStyle="1" w:styleId="Char1">
    <w:name w:val="脚注文本 Char"/>
    <w:link w:val="ae"/>
    <w:uiPriority w:val="99"/>
    <w:semiHidden/>
    <w:qFormat/>
    <w:locked/>
    <w:rsid w:val="00713BDB"/>
    <w:rPr>
      <w:rFonts w:cs="Times New Roman"/>
      <w:sz w:val="18"/>
      <w:szCs w:val="18"/>
    </w:rPr>
  </w:style>
  <w:style w:type="character" w:customStyle="1" w:styleId="Char2">
    <w:name w:val="批注文字 Char"/>
    <w:link w:val="af"/>
    <w:uiPriority w:val="99"/>
    <w:semiHidden/>
    <w:qFormat/>
    <w:locked/>
    <w:rsid w:val="00713BDB"/>
    <w:rPr>
      <w:rFonts w:cs="Times New Roman"/>
      <w:sz w:val="24"/>
      <w:szCs w:val="24"/>
    </w:rPr>
  </w:style>
  <w:style w:type="character" w:customStyle="1" w:styleId="Char3">
    <w:name w:val="批注主题 Char"/>
    <w:link w:val="af0"/>
    <w:uiPriority w:val="99"/>
    <w:semiHidden/>
    <w:qFormat/>
    <w:locked/>
    <w:rsid w:val="00713BDB"/>
    <w:rPr>
      <w:rFonts w:cs="Times New Roman"/>
      <w:b/>
      <w:bCs/>
      <w:kern w:val="2"/>
      <w:sz w:val="24"/>
      <w:szCs w:val="24"/>
    </w:rPr>
  </w:style>
  <w:style w:type="character" w:customStyle="1" w:styleId="Char4">
    <w:name w:val="页眉 Char"/>
    <w:link w:val="af1"/>
    <w:uiPriority w:val="99"/>
    <w:semiHidden/>
    <w:qFormat/>
    <w:locked/>
    <w:rsid w:val="00713BDB"/>
    <w:rPr>
      <w:rFonts w:cs="Times New Roman"/>
      <w:sz w:val="18"/>
      <w:szCs w:val="18"/>
    </w:rPr>
  </w:style>
  <w:style w:type="character" w:customStyle="1" w:styleId="Char5">
    <w:name w:val="批注框文本 Char"/>
    <w:link w:val="af2"/>
    <w:uiPriority w:val="99"/>
    <w:semiHidden/>
    <w:qFormat/>
    <w:locked/>
    <w:rsid w:val="00713BDB"/>
    <w:rPr>
      <w:rFonts w:cs="Times New Roman"/>
      <w:sz w:val="2"/>
    </w:rPr>
  </w:style>
  <w:style w:type="character" w:customStyle="1" w:styleId="Char6">
    <w:name w:val="日期 Char"/>
    <w:link w:val="af3"/>
    <w:uiPriority w:val="99"/>
    <w:semiHidden/>
    <w:qFormat/>
    <w:locked/>
    <w:rsid w:val="00713BDB"/>
    <w:rPr>
      <w:rFonts w:cs="Times New Roman"/>
      <w:sz w:val="24"/>
      <w:szCs w:val="24"/>
    </w:rPr>
  </w:style>
  <w:style w:type="character" w:customStyle="1" w:styleId="HTMLChar">
    <w:name w:val="HTML 地址 Char"/>
    <w:link w:val="HTML7"/>
    <w:uiPriority w:val="99"/>
    <w:semiHidden/>
    <w:qFormat/>
    <w:locked/>
    <w:rsid w:val="00713BDB"/>
    <w:rPr>
      <w:rFonts w:cs="Times New Roman"/>
      <w:i/>
      <w:iCs/>
      <w:sz w:val="24"/>
      <w:szCs w:val="24"/>
    </w:rPr>
  </w:style>
  <w:style w:type="character" w:customStyle="1" w:styleId="Char7">
    <w:name w:val="标题 Char"/>
    <w:link w:val="af4"/>
    <w:uiPriority w:val="99"/>
    <w:qFormat/>
    <w:locked/>
    <w:rsid w:val="00713BDB"/>
    <w:rPr>
      <w:rFonts w:ascii="Cambria" w:hAnsi="Cambria" w:cs="Times New Roman"/>
      <w:b/>
      <w:bCs/>
      <w:sz w:val="32"/>
      <w:szCs w:val="32"/>
    </w:rPr>
  </w:style>
  <w:style w:type="character" w:customStyle="1" w:styleId="HTMLChar0">
    <w:name w:val="HTML 预设格式 Char"/>
    <w:link w:val="HTML8"/>
    <w:uiPriority w:val="99"/>
    <w:semiHidden/>
    <w:qFormat/>
    <w:locked/>
    <w:rsid w:val="00713BDB"/>
    <w:rPr>
      <w:rFonts w:ascii="Courier New" w:hAnsi="Courier New" w:cs="Courier New"/>
      <w:sz w:val="20"/>
      <w:szCs w:val="20"/>
    </w:rPr>
  </w:style>
  <w:style w:type="character" w:customStyle="1" w:styleId="Char8">
    <w:name w:val="尾注文本 Char"/>
    <w:link w:val="af5"/>
    <w:uiPriority w:val="99"/>
    <w:semiHidden/>
    <w:qFormat/>
    <w:locked/>
    <w:rsid w:val="00713BDB"/>
    <w:rPr>
      <w:rFonts w:cs="Times New Roman"/>
      <w:sz w:val="24"/>
      <w:szCs w:val="24"/>
    </w:rPr>
  </w:style>
  <w:style w:type="character" w:customStyle="1" w:styleId="Char9">
    <w:name w:val="一级条标题 Char"/>
    <w:link w:val="af6"/>
    <w:rsid w:val="00713BDB"/>
    <w:rPr>
      <w:rFonts w:ascii="黑体" w:eastAsia="黑体" w:hAnsi="Times New Roman"/>
      <w:sz w:val="21"/>
    </w:rPr>
  </w:style>
  <w:style w:type="character" w:customStyle="1" w:styleId="Chara">
    <w:name w:val="文档结构图 Char"/>
    <w:link w:val="af7"/>
    <w:uiPriority w:val="99"/>
    <w:semiHidden/>
    <w:rsid w:val="00713BDB"/>
    <w:rPr>
      <w:rFonts w:ascii="宋体" w:hAnsi="Times New Roman"/>
      <w:kern w:val="2"/>
      <w:sz w:val="18"/>
      <w:szCs w:val="18"/>
    </w:rPr>
  </w:style>
  <w:style w:type="paragraph" w:customStyle="1" w:styleId="af8">
    <w:name w:val="附录二级条标题"/>
    <w:basedOn w:val="af9"/>
    <w:next w:val="a9"/>
    <w:uiPriority w:val="99"/>
    <w:qFormat/>
    <w:rsid w:val="00713BDB"/>
    <w:pPr>
      <w:numPr>
        <w:ilvl w:val="0"/>
      </w:numPr>
      <w:outlineLvl w:val="3"/>
    </w:pPr>
  </w:style>
  <w:style w:type="paragraph" w:customStyle="1" w:styleId="afa">
    <w:name w:val="标准书眉_奇数页"/>
    <w:next w:val="a"/>
    <w:uiPriority w:val="99"/>
    <w:qFormat/>
    <w:rsid w:val="00713BDB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sz w:val="21"/>
    </w:rPr>
  </w:style>
  <w:style w:type="paragraph" w:styleId="afb">
    <w:name w:val="Normal (Web)"/>
    <w:basedOn w:val="a"/>
    <w:uiPriority w:val="99"/>
    <w:unhideWhenUsed/>
    <w:locked/>
    <w:rsid w:val="00713B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footer"/>
    <w:basedOn w:val="a"/>
    <w:link w:val="Char0"/>
    <w:uiPriority w:val="99"/>
    <w:qFormat/>
    <w:rsid w:val="00713BDB"/>
    <w:pPr>
      <w:tabs>
        <w:tab w:val="center" w:pos="4153"/>
        <w:tab w:val="right" w:pos="8306"/>
      </w:tabs>
      <w:snapToGrid w:val="0"/>
      <w:ind w:rightChars="100" w:right="210"/>
      <w:jc w:val="right"/>
    </w:pPr>
    <w:rPr>
      <w:rFonts w:ascii="Calibri" w:hAnsi="Calibri"/>
      <w:kern w:val="0"/>
      <w:sz w:val="18"/>
      <w:szCs w:val="18"/>
    </w:rPr>
  </w:style>
  <w:style w:type="paragraph" w:customStyle="1" w:styleId="afc">
    <w:name w:val="前言、引言标题"/>
    <w:next w:val="a"/>
    <w:uiPriority w:val="99"/>
    <w:qFormat/>
    <w:rsid w:val="00713BDB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d">
    <w:name w:val="示例"/>
    <w:next w:val="a9"/>
    <w:uiPriority w:val="99"/>
    <w:qFormat/>
    <w:rsid w:val="00713BDB"/>
    <w:pPr>
      <w:tabs>
        <w:tab w:val="left" w:pos="816"/>
      </w:tabs>
      <w:ind w:firstLineChars="233" w:firstLine="419"/>
      <w:jc w:val="both"/>
    </w:pPr>
    <w:rPr>
      <w:rFonts w:ascii="宋体" w:hAnsi="Times New Roman"/>
      <w:sz w:val="18"/>
    </w:rPr>
  </w:style>
  <w:style w:type="paragraph" w:styleId="af4">
    <w:name w:val="Title"/>
    <w:basedOn w:val="a"/>
    <w:link w:val="Char7"/>
    <w:uiPriority w:val="99"/>
    <w:qFormat/>
    <w:rsid w:val="00713BD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customStyle="1" w:styleId="afe">
    <w:name w:val="附录标识"/>
    <w:basedOn w:val="afc"/>
    <w:uiPriority w:val="99"/>
    <w:qFormat/>
    <w:rsid w:val="00713BDB"/>
    <w:pPr>
      <w:tabs>
        <w:tab w:val="left" w:pos="6405"/>
      </w:tabs>
      <w:spacing w:after="200"/>
    </w:pPr>
    <w:rPr>
      <w:sz w:val="21"/>
    </w:rPr>
  </w:style>
  <w:style w:type="paragraph" w:customStyle="1" w:styleId="TOC9">
    <w:name w:val="TOC 9"/>
    <w:basedOn w:val="TOC8"/>
    <w:next w:val="a"/>
    <w:uiPriority w:val="99"/>
    <w:qFormat/>
    <w:rsid w:val="00713BDB"/>
  </w:style>
  <w:style w:type="paragraph" w:styleId="af2">
    <w:name w:val="Balloon Text"/>
    <w:basedOn w:val="a"/>
    <w:link w:val="Char5"/>
    <w:uiPriority w:val="99"/>
    <w:qFormat/>
    <w:rsid w:val="00713BDB"/>
    <w:rPr>
      <w:rFonts w:ascii="Calibri" w:hAnsi="Calibri"/>
      <w:kern w:val="0"/>
      <w:sz w:val="2"/>
      <w:szCs w:val="20"/>
    </w:rPr>
  </w:style>
  <w:style w:type="paragraph" w:customStyle="1" w:styleId="TOC2">
    <w:name w:val="TOC 2"/>
    <w:basedOn w:val="TOC1"/>
    <w:next w:val="a"/>
    <w:uiPriority w:val="99"/>
    <w:qFormat/>
    <w:rsid w:val="00713BDB"/>
  </w:style>
  <w:style w:type="paragraph" w:styleId="af5">
    <w:name w:val="endnote text"/>
    <w:basedOn w:val="a"/>
    <w:link w:val="Char8"/>
    <w:uiPriority w:val="99"/>
    <w:semiHidden/>
    <w:qFormat/>
    <w:rsid w:val="00713BDB"/>
    <w:pPr>
      <w:snapToGrid w:val="0"/>
      <w:jc w:val="left"/>
    </w:pPr>
    <w:rPr>
      <w:rFonts w:ascii="Calibri" w:hAnsi="Calibri"/>
      <w:kern w:val="0"/>
      <w:sz w:val="24"/>
    </w:rPr>
  </w:style>
  <w:style w:type="paragraph" w:customStyle="1" w:styleId="aff">
    <w:name w:val="附录四级条标题"/>
    <w:basedOn w:val="aff0"/>
    <w:next w:val="a9"/>
    <w:uiPriority w:val="99"/>
    <w:qFormat/>
    <w:rsid w:val="00713BDB"/>
    <w:pPr>
      <w:numPr>
        <w:ilvl w:val="5"/>
      </w:numPr>
      <w:outlineLvl w:val="5"/>
    </w:pPr>
  </w:style>
  <w:style w:type="paragraph" w:customStyle="1" w:styleId="aff1">
    <w:name w:val="附录章标题"/>
    <w:next w:val="a9"/>
    <w:uiPriority w:val="99"/>
    <w:qFormat/>
    <w:rsid w:val="00713BDB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styleId="af">
    <w:name w:val="annotation text"/>
    <w:basedOn w:val="a"/>
    <w:link w:val="Char2"/>
    <w:uiPriority w:val="99"/>
    <w:qFormat/>
    <w:rsid w:val="00713BDB"/>
    <w:pPr>
      <w:jc w:val="left"/>
    </w:pPr>
    <w:rPr>
      <w:rFonts w:ascii="Calibri" w:hAnsi="Calibri"/>
      <w:kern w:val="0"/>
      <w:sz w:val="24"/>
    </w:rPr>
  </w:style>
  <w:style w:type="paragraph" w:customStyle="1" w:styleId="TOC8">
    <w:name w:val="TOC 8"/>
    <w:basedOn w:val="TOC7"/>
    <w:next w:val="a"/>
    <w:uiPriority w:val="99"/>
    <w:qFormat/>
    <w:rsid w:val="00713BDB"/>
  </w:style>
  <w:style w:type="paragraph" w:customStyle="1" w:styleId="aff2">
    <w:name w:val="文献分类号"/>
    <w:uiPriority w:val="99"/>
    <w:qFormat/>
    <w:rsid w:val="00713BDB"/>
    <w:pPr>
      <w:widowControl w:val="0"/>
      <w:textAlignment w:val="center"/>
    </w:pPr>
    <w:rPr>
      <w:rFonts w:ascii="Times New Roman" w:eastAsia="黑体" w:hAnsi="Times New Roman"/>
      <w:sz w:val="21"/>
    </w:rPr>
  </w:style>
  <w:style w:type="paragraph" w:customStyle="1" w:styleId="af9">
    <w:name w:val="附录一级条标题"/>
    <w:basedOn w:val="aff1"/>
    <w:next w:val="a9"/>
    <w:uiPriority w:val="99"/>
    <w:qFormat/>
    <w:rsid w:val="00713BDB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ff3">
    <w:name w:val="标准标志"/>
    <w:next w:val="a"/>
    <w:uiPriority w:val="99"/>
    <w:qFormat/>
    <w:rsid w:val="00713BDB"/>
    <w:pPr>
      <w:shd w:val="solid" w:color="FFFFFF" w:fill="FFFFFF"/>
      <w:spacing w:line="24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4">
    <w:name w:val="注："/>
    <w:next w:val="a9"/>
    <w:uiPriority w:val="99"/>
    <w:qFormat/>
    <w:rsid w:val="00713BDB"/>
    <w:pPr>
      <w:widowControl w:val="0"/>
      <w:autoSpaceDE w:val="0"/>
      <w:autoSpaceDN w:val="0"/>
      <w:ind w:left="840" w:hanging="420"/>
      <w:jc w:val="both"/>
    </w:pPr>
    <w:rPr>
      <w:rFonts w:ascii="宋体" w:hAnsi="Times New Roman"/>
      <w:sz w:val="18"/>
    </w:rPr>
  </w:style>
  <w:style w:type="paragraph" w:styleId="af0">
    <w:name w:val="annotation subject"/>
    <w:basedOn w:val="af"/>
    <w:next w:val="af"/>
    <w:link w:val="Char3"/>
    <w:uiPriority w:val="99"/>
    <w:qFormat/>
    <w:rsid w:val="00713BDB"/>
    <w:rPr>
      <w:b/>
      <w:bCs/>
      <w:kern w:val="2"/>
    </w:rPr>
  </w:style>
  <w:style w:type="paragraph" w:customStyle="1" w:styleId="aff5">
    <w:name w:val="四级无标题条"/>
    <w:basedOn w:val="a"/>
    <w:uiPriority w:val="99"/>
    <w:qFormat/>
    <w:rsid w:val="00713BDB"/>
  </w:style>
  <w:style w:type="paragraph" w:customStyle="1" w:styleId="aff6">
    <w:name w:val="其他标准称谓"/>
    <w:uiPriority w:val="99"/>
    <w:qFormat/>
    <w:rsid w:val="00713BDB"/>
    <w:pPr>
      <w:spacing w:line="240" w:lineRule="atLeast"/>
      <w:jc w:val="distribute"/>
    </w:pPr>
    <w:rPr>
      <w:rFonts w:ascii="黑体" w:eastAsia="黑体" w:hAnsi="宋体"/>
      <w:sz w:val="52"/>
    </w:rPr>
  </w:style>
  <w:style w:type="paragraph" w:styleId="HTML8">
    <w:name w:val="HTML Preformatted"/>
    <w:basedOn w:val="a"/>
    <w:link w:val="HTMLChar0"/>
    <w:uiPriority w:val="99"/>
    <w:qFormat/>
    <w:rsid w:val="00713BDB"/>
    <w:rPr>
      <w:rFonts w:ascii="Courier New" w:hAnsi="Courier New"/>
      <w:kern w:val="0"/>
      <w:sz w:val="20"/>
      <w:szCs w:val="20"/>
    </w:rPr>
  </w:style>
  <w:style w:type="paragraph" w:customStyle="1" w:styleId="TOC7">
    <w:name w:val="TOC 7"/>
    <w:basedOn w:val="TOC6"/>
    <w:next w:val="a"/>
    <w:uiPriority w:val="99"/>
    <w:qFormat/>
    <w:rsid w:val="00713BDB"/>
  </w:style>
  <w:style w:type="paragraph" w:styleId="af7">
    <w:name w:val="Document Map"/>
    <w:basedOn w:val="a"/>
    <w:link w:val="Chara"/>
    <w:uiPriority w:val="99"/>
    <w:unhideWhenUsed/>
    <w:locked/>
    <w:rsid w:val="00713BDB"/>
    <w:rPr>
      <w:rFonts w:ascii="宋体"/>
      <w:sz w:val="18"/>
      <w:szCs w:val="18"/>
    </w:rPr>
  </w:style>
  <w:style w:type="paragraph" w:customStyle="1" w:styleId="TOC1">
    <w:name w:val="TOC 1"/>
    <w:basedOn w:val="a"/>
    <w:next w:val="a"/>
    <w:uiPriority w:val="99"/>
    <w:qFormat/>
    <w:rsid w:val="00713BDB"/>
    <w:pPr>
      <w:widowControl/>
    </w:pPr>
    <w:rPr>
      <w:rFonts w:ascii="宋体"/>
      <w:kern w:val="0"/>
      <w:szCs w:val="20"/>
    </w:rPr>
  </w:style>
  <w:style w:type="paragraph" w:customStyle="1" w:styleId="TOC6">
    <w:name w:val="TOC 6"/>
    <w:basedOn w:val="TOC5"/>
    <w:next w:val="a"/>
    <w:uiPriority w:val="99"/>
    <w:qFormat/>
    <w:rsid w:val="00713BDB"/>
  </w:style>
  <w:style w:type="paragraph" w:customStyle="1" w:styleId="TOC5">
    <w:name w:val="TOC 5"/>
    <w:basedOn w:val="TOC4"/>
    <w:next w:val="a"/>
    <w:uiPriority w:val="99"/>
    <w:qFormat/>
    <w:rsid w:val="00713BDB"/>
  </w:style>
  <w:style w:type="paragraph" w:customStyle="1" w:styleId="TOC4">
    <w:name w:val="TOC 4"/>
    <w:basedOn w:val="TOC3"/>
    <w:next w:val="a"/>
    <w:uiPriority w:val="99"/>
    <w:qFormat/>
    <w:rsid w:val="00713BDB"/>
  </w:style>
  <w:style w:type="paragraph" w:styleId="ae">
    <w:name w:val="footnote text"/>
    <w:basedOn w:val="a"/>
    <w:link w:val="Char1"/>
    <w:uiPriority w:val="99"/>
    <w:qFormat/>
    <w:rsid w:val="00713BDB"/>
    <w:pPr>
      <w:snapToGrid w:val="0"/>
      <w:jc w:val="left"/>
    </w:pPr>
    <w:rPr>
      <w:rFonts w:ascii="Calibri" w:hAnsi="Calibri"/>
      <w:kern w:val="0"/>
      <w:sz w:val="18"/>
      <w:szCs w:val="18"/>
    </w:rPr>
  </w:style>
  <w:style w:type="paragraph" w:customStyle="1" w:styleId="TOC3">
    <w:name w:val="TOC 3"/>
    <w:basedOn w:val="TOC2"/>
    <w:next w:val="a"/>
    <w:uiPriority w:val="99"/>
    <w:qFormat/>
    <w:rsid w:val="00713BDB"/>
  </w:style>
  <w:style w:type="paragraph" w:styleId="HTML7">
    <w:name w:val="HTML Address"/>
    <w:basedOn w:val="a"/>
    <w:link w:val="HTMLChar"/>
    <w:uiPriority w:val="99"/>
    <w:qFormat/>
    <w:rsid w:val="00713BDB"/>
    <w:rPr>
      <w:rFonts w:ascii="Calibri" w:hAnsi="Calibri"/>
      <w:i/>
      <w:iCs/>
      <w:kern w:val="0"/>
      <w:sz w:val="24"/>
    </w:rPr>
  </w:style>
  <w:style w:type="paragraph" w:customStyle="1" w:styleId="a9">
    <w:name w:val="段"/>
    <w:link w:val="Char"/>
    <w:qFormat/>
    <w:rsid w:val="00713BDB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styleId="af3">
    <w:name w:val="Date"/>
    <w:basedOn w:val="a"/>
    <w:next w:val="a"/>
    <w:link w:val="Char6"/>
    <w:uiPriority w:val="99"/>
    <w:qFormat/>
    <w:rsid w:val="00713BDB"/>
    <w:pPr>
      <w:ind w:leftChars="2500" w:left="100"/>
    </w:pPr>
    <w:rPr>
      <w:rFonts w:ascii="Calibri" w:hAnsi="Calibri"/>
      <w:kern w:val="0"/>
      <w:sz w:val="24"/>
    </w:rPr>
  </w:style>
  <w:style w:type="paragraph" w:customStyle="1" w:styleId="aff7">
    <w:name w:val="正文表标题"/>
    <w:next w:val="a9"/>
    <w:uiPriority w:val="99"/>
    <w:qFormat/>
    <w:rsid w:val="00713BDB"/>
    <w:pPr>
      <w:jc w:val="center"/>
    </w:pPr>
    <w:rPr>
      <w:rFonts w:ascii="黑体" w:eastAsia="黑体" w:hAnsi="Times New Roman"/>
      <w:sz w:val="21"/>
    </w:rPr>
  </w:style>
  <w:style w:type="paragraph" w:customStyle="1" w:styleId="aff8">
    <w:name w:val="注×："/>
    <w:uiPriority w:val="99"/>
    <w:qFormat/>
    <w:rsid w:val="00713BDB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 w:hAnsi="Times New Roman"/>
      <w:sz w:val="18"/>
    </w:rPr>
  </w:style>
  <w:style w:type="paragraph" w:customStyle="1" w:styleId="aff0">
    <w:name w:val="附录三级条标题"/>
    <w:basedOn w:val="af8"/>
    <w:next w:val="a9"/>
    <w:uiPriority w:val="99"/>
    <w:qFormat/>
    <w:rsid w:val="00713BDB"/>
    <w:pPr>
      <w:numPr>
        <w:ilvl w:val="4"/>
      </w:numPr>
      <w:outlineLvl w:val="4"/>
    </w:pPr>
  </w:style>
  <w:style w:type="paragraph" w:styleId="af1">
    <w:name w:val="header"/>
    <w:basedOn w:val="a"/>
    <w:link w:val="Char4"/>
    <w:uiPriority w:val="99"/>
    <w:qFormat/>
    <w:rsid w:val="00713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aff9">
    <w:name w:val="附录五级条标题"/>
    <w:basedOn w:val="aff"/>
    <w:next w:val="a9"/>
    <w:uiPriority w:val="99"/>
    <w:qFormat/>
    <w:rsid w:val="00713BDB"/>
    <w:pPr>
      <w:numPr>
        <w:ilvl w:val="6"/>
      </w:numPr>
      <w:outlineLvl w:val="6"/>
    </w:pPr>
  </w:style>
  <w:style w:type="paragraph" w:customStyle="1" w:styleId="affa">
    <w:name w:val="目次、索引正文"/>
    <w:uiPriority w:val="99"/>
    <w:qFormat/>
    <w:rsid w:val="00713BDB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b">
    <w:name w:val="五级无标题条"/>
    <w:basedOn w:val="a"/>
    <w:uiPriority w:val="99"/>
    <w:qFormat/>
    <w:rsid w:val="00713BDB"/>
  </w:style>
  <w:style w:type="paragraph" w:customStyle="1" w:styleId="affc">
    <w:name w:val="参考文献、索引标题"/>
    <w:basedOn w:val="afc"/>
    <w:next w:val="a"/>
    <w:uiPriority w:val="99"/>
    <w:qFormat/>
    <w:rsid w:val="00713BDB"/>
    <w:pPr>
      <w:spacing w:after="200"/>
    </w:pPr>
    <w:rPr>
      <w:sz w:val="21"/>
    </w:rPr>
  </w:style>
  <w:style w:type="paragraph" w:customStyle="1" w:styleId="affd">
    <w:name w:val="列项·"/>
    <w:uiPriority w:val="99"/>
    <w:qFormat/>
    <w:rsid w:val="00713BDB"/>
    <w:pPr>
      <w:tabs>
        <w:tab w:val="left" w:pos="840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e">
    <w:name w:val="标准书脚_奇数页"/>
    <w:uiPriority w:val="99"/>
    <w:qFormat/>
    <w:rsid w:val="00713BDB"/>
    <w:pPr>
      <w:spacing w:before="120"/>
      <w:jc w:val="right"/>
    </w:pPr>
    <w:rPr>
      <w:rFonts w:ascii="Times New Roman" w:hAnsi="Times New Roman"/>
      <w:sz w:val="18"/>
    </w:rPr>
  </w:style>
  <w:style w:type="paragraph" w:customStyle="1" w:styleId="afff">
    <w:name w:val="发布部门"/>
    <w:next w:val="a9"/>
    <w:uiPriority w:val="99"/>
    <w:qFormat/>
    <w:rsid w:val="00713BDB"/>
    <w:pPr>
      <w:jc w:val="center"/>
    </w:pPr>
    <w:rPr>
      <w:rFonts w:ascii="宋体" w:hAnsi="Times New Roman"/>
      <w:b/>
      <w:spacing w:val="20"/>
      <w:w w:val="135"/>
      <w:sz w:val="36"/>
    </w:rPr>
  </w:style>
  <w:style w:type="paragraph" w:customStyle="1" w:styleId="afff0">
    <w:name w:val="其他发布部门"/>
    <w:basedOn w:val="afff"/>
    <w:uiPriority w:val="99"/>
    <w:qFormat/>
    <w:rsid w:val="00713BDB"/>
    <w:pPr>
      <w:spacing w:line="240" w:lineRule="atLeast"/>
    </w:pPr>
    <w:rPr>
      <w:rFonts w:ascii="黑体" w:eastAsia="黑体"/>
      <w:b w:val="0"/>
    </w:rPr>
  </w:style>
  <w:style w:type="paragraph" w:customStyle="1" w:styleId="afff1">
    <w:name w:val="图表脚注"/>
    <w:next w:val="a9"/>
    <w:uiPriority w:val="99"/>
    <w:qFormat/>
    <w:rsid w:val="00713BDB"/>
    <w:p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ff2">
    <w:name w:val="附录表标题"/>
    <w:next w:val="a9"/>
    <w:uiPriority w:val="99"/>
    <w:qFormat/>
    <w:rsid w:val="00713BDB"/>
    <w:pPr>
      <w:jc w:val="center"/>
      <w:textAlignment w:val="baseline"/>
    </w:pPr>
    <w:rPr>
      <w:rFonts w:ascii="黑体" w:eastAsia="黑体" w:hAnsi="Times New Roman"/>
      <w:kern w:val="21"/>
      <w:sz w:val="21"/>
    </w:rPr>
  </w:style>
  <w:style w:type="paragraph" w:customStyle="1" w:styleId="afff3">
    <w:name w:val="二级无"/>
    <w:basedOn w:val="afff4"/>
    <w:uiPriority w:val="99"/>
    <w:qFormat/>
    <w:rsid w:val="00713BDB"/>
    <w:pPr>
      <w:numPr>
        <w:ilvl w:val="2"/>
      </w:numPr>
      <w:jc w:val="left"/>
    </w:pPr>
    <w:rPr>
      <w:rFonts w:ascii="宋体" w:eastAsia="宋体"/>
      <w:szCs w:val="21"/>
    </w:rPr>
  </w:style>
  <w:style w:type="paragraph" w:customStyle="1" w:styleId="afff5">
    <w:name w:val="四级条标题"/>
    <w:basedOn w:val="afff6"/>
    <w:next w:val="a9"/>
    <w:qFormat/>
    <w:rsid w:val="00713BDB"/>
    <w:pPr>
      <w:numPr>
        <w:ilvl w:val="5"/>
      </w:numPr>
      <w:outlineLvl w:val="5"/>
    </w:pPr>
  </w:style>
  <w:style w:type="paragraph" w:customStyle="1" w:styleId="afff7">
    <w:name w:val="列表段落"/>
    <w:basedOn w:val="a"/>
    <w:uiPriority w:val="99"/>
    <w:qFormat/>
    <w:rsid w:val="00713BDB"/>
    <w:pPr>
      <w:ind w:firstLineChars="200" w:firstLine="420"/>
    </w:pPr>
  </w:style>
  <w:style w:type="paragraph" w:customStyle="1" w:styleId="afff6">
    <w:name w:val="三级条标题"/>
    <w:basedOn w:val="afff4"/>
    <w:next w:val="a9"/>
    <w:qFormat/>
    <w:rsid w:val="00713BDB"/>
    <w:pPr>
      <w:numPr>
        <w:ilvl w:val="4"/>
      </w:numPr>
      <w:outlineLvl w:val="4"/>
    </w:pPr>
  </w:style>
  <w:style w:type="paragraph" w:customStyle="1" w:styleId="afff4">
    <w:name w:val="二级条标题"/>
    <w:basedOn w:val="af6"/>
    <w:next w:val="a9"/>
    <w:qFormat/>
    <w:rsid w:val="00713BDB"/>
    <w:pPr>
      <w:numPr>
        <w:ilvl w:val="3"/>
      </w:numPr>
      <w:outlineLvl w:val="3"/>
    </w:pPr>
  </w:style>
  <w:style w:type="paragraph" w:customStyle="1" w:styleId="af6">
    <w:name w:val="一级条标题"/>
    <w:basedOn w:val="afff8"/>
    <w:next w:val="a9"/>
    <w:link w:val="Char9"/>
    <w:qFormat/>
    <w:rsid w:val="00713BDB"/>
    <w:pPr>
      <w:spacing w:beforeLines="0" w:afterLines="0"/>
      <w:ind w:left="0"/>
      <w:outlineLvl w:val="2"/>
    </w:pPr>
  </w:style>
  <w:style w:type="paragraph" w:customStyle="1" w:styleId="afff9">
    <w:name w:val="字母编号列项（一级）"/>
    <w:uiPriority w:val="99"/>
    <w:qFormat/>
    <w:rsid w:val="00713BDB"/>
    <w:pPr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fa">
    <w:name w:val="数字编号列项（二级）"/>
    <w:uiPriority w:val="99"/>
    <w:qFormat/>
    <w:rsid w:val="00713BDB"/>
    <w:pPr>
      <w:ind w:leftChars="400" w:left="1260" w:hangingChars="200" w:hanging="420"/>
      <w:jc w:val="both"/>
    </w:pPr>
    <w:rPr>
      <w:rFonts w:ascii="宋体" w:hAnsi="Times New Roman"/>
      <w:sz w:val="21"/>
    </w:rPr>
  </w:style>
  <w:style w:type="paragraph" w:customStyle="1" w:styleId="afff8">
    <w:name w:val="章标题"/>
    <w:next w:val="a9"/>
    <w:qFormat/>
    <w:rsid w:val="00713BDB"/>
    <w:pPr>
      <w:spacing w:beforeLines="50" w:afterLines="50"/>
      <w:ind w:left="21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ffb">
    <w:name w:val="封面标准文稿编辑信息"/>
    <w:uiPriority w:val="99"/>
    <w:qFormat/>
    <w:rsid w:val="00713BDB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20">
    <w:name w:val="封面标准号2"/>
    <w:basedOn w:val="10"/>
    <w:uiPriority w:val="99"/>
    <w:qFormat/>
    <w:rsid w:val="00713BDB"/>
    <w:pPr>
      <w:adjustRightInd w:val="0"/>
      <w:spacing w:before="357" w:line="280" w:lineRule="exact"/>
    </w:pPr>
  </w:style>
  <w:style w:type="paragraph" w:customStyle="1" w:styleId="afffc">
    <w:name w:val="实施日期"/>
    <w:basedOn w:val="afffd"/>
    <w:uiPriority w:val="99"/>
    <w:qFormat/>
    <w:rsid w:val="00713BDB"/>
    <w:pPr>
      <w:jc w:val="right"/>
    </w:pPr>
  </w:style>
  <w:style w:type="paragraph" w:customStyle="1" w:styleId="afffe">
    <w:name w:val="条文脚注"/>
    <w:basedOn w:val="ae"/>
    <w:uiPriority w:val="99"/>
    <w:qFormat/>
    <w:rsid w:val="00713BDB"/>
    <w:pPr>
      <w:ind w:leftChars="200" w:left="780" w:hangingChars="200" w:hanging="360"/>
      <w:jc w:val="both"/>
    </w:pPr>
    <w:rPr>
      <w:rFonts w:ascii="宋体"/>
    </w:rPr>
  </w:style>
  <w:style w:type="paragraph" w:customStyle="1" w:styleId="afffd">
    <w:name w:val="发布日期"/>
    <w:uiPriority w:val="99"/>
    <w:qFormat/>
    <w:rsid w:val="00713BDB"/>
    <w:rPr>
      <w:rFonts w:ascii="Times New Roman" w:eastAsia="黑体" w:hAnsi="Times New Roman"/>
      <w:sz w:val="28"/>
    </w:rPr>
  </w:style>
  <w:style w:type="paragraph" w:customStyle="1" w:styleId="affff">
    <w:name w:val="二级无标题条"/>
    <w:basedOn w:val="a"/>
    <w:uiPriority w:val="99"/>
    <w:qFormat/>
    <w:rsid w:val="00713BDB"/>
  </w:style>
  <w:style w:type="paragraph" w:customStyle="1" w:styleId="affff0">
    <w:name w:val="无标题条"/>
    <w:next w:val="a9"/>
    <w:uiPriority w:val="99"/>
    <w:qFormat/>
    <w:rsid w:val="00713BDB"/>
    <w:pPr>
      <w:jc w:val="both"/>
    </w:pPr>
    <w:rPr>
      <w:rFonts w:ascii="Times New Roman" w:hAnsi="Times New Roman"/>
      <w:sz w:val="21"/>
    </w:rPr>
  </w:style>
  <w:style w:type="paragraph" w:customStyle="1" w:styleId="affff1">
    <w:name w:val="正文图标题"/>
    <w:next w:val="a9"/>
    <w:uiPriority w:val="99"/>
    <w:qFormat/>
    <w:rsid w:val="00713BDB"/>
    <w:pPr>
      <w:jc w:val="center"/>
    </w:pPr>
    <w:rPr>
      <w:rFonts w:ascii="黑体" w:eastAsia="黑体" w:hAnsi="Times New Roman"/>
      <w:sz w:val="21"/>
    </w:rPr>
  </w:style>
  <w:style w:type="paragraph" w:customStyle="1" w:styleId="affff2">
    <w:name w:val="封面一致性程度标识"/>
    <w:uiPriority w:val="99"/>
    <w:qFormat/>
    <w:rsid w:val="00713BDB"/>
    <w:pPr>
      <w:spacing w:before="440" w:line="400" w:lineRule="exact"/>
      <w:jc w:val="center"/>
    </w:pPr>
    <w:rPr>
      <w:rFonts w:ascii="宋体" w:hAnsi="Times New Roman"/>
      <w:sz w:val="28"/>
    </w:rPr>
  </w:style>
  <w:style w:type="paragraph" w:customStyle="1" w:styleId="affff3">
    <w:name w:val="标准书眉_偶数页"/>
    <w:basedOn w:val="afa"/>
    <w:next w:val="a"/>
    <w:uiPriority w:val="99"/>
    <w:qFormat/>
    <w:rsid w:val="00713BDB"/>
    <w:pPr>
      <w:jc w:val="left"/>
    </w:pPr>
  </w:style>
  <w:style w:type="paragraph" w:customStyle="1" w:styleId="affff4">
    <w:name w:val="封面标准名称"/>
    <w:uiPriority w:val="99"/>
    <w:qFormat/>
    <w:rsid w:val="00713BDB"/>
    <w:pPr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f5">
    <w:name w:val="三级无标题条"/>
    <w:basedOn w:val="a"/>
    <w:uiPriority w:val="99"/>
    <w:qFormat/>
    <w:rsid w:val="00713BDB"/>
  </w:style>
  <w:style w:type="paragraph" w:customStyle="1" w:styleId="affff6">
    <w:name w:val="五级条标题"/>
    <w:basedOn w:val="afff5"/>
    <w:next w:val="a9"/>
    <w:qFormat/>
    <w:rsid w:val="00713BDB"/>
    <w:pPr>
      <w:numPr>
        <w:ilvl w:val="6"/>
      </w:numPr>
      <w:outlineLvl w:val="6"/>
    </w:pPr>
  </w:style>
  <w:style w:type="paragraph" w:customStyle="1" w:styleId="affff7">
    <w:name w:val="封面标准英文名称"/>
    <w:uiPriority w:val="99"/>
    <w:qFormat/>
    <w:rsid w:val="00713BDB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paragraph" w:customStyle="1" w:styleId="affff8">
    <w:name w:val="标准书眉一"/>
    <w:uiPriority w:val="99"/>
    <w:qFormat/>
    <w:rsid w:val="00713BDB"/>
    <w:pPr>
      <w:jc w:val="both"/>
    </w:pPr>
    <w:rPr>
      <w:rFonts w:ascii="Times New Roman" w:hAnsi="Times New Roman"/>
    </w:rPr>
  </w:style>
  <w:style w:type="paragraph" w:customStyle="1" w:styleId="10">
    <w:name w:val="封面标准号1"/>
    <w:uiPriority w:val="99"/>
    <w:qFormat/>
    <w:rsid w:val="00713BDB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ffff9">
    <w:name w:val="封面正文"/>
    <w:uiPriority w:val="99"/>
    <w:qFormat/>
    <w:rsid w:val="00713BDB"/>
    <w:pPr>
      <w:jc w:val="both"/>
    </w:pPr>
    <w:rPr>
      <w:rFonts w:ascii="Times New Roman" w:hAnsi="Times New Roman"/>
    </w:rPr>
  </w:style>
  <w:style w:type="paragraph" w:customStyle="1" w:styleId="affffa">
    <w:name w:val="封面标准文稿类别"/>
    <w:uiPriority w:val="99"/>
    <w:qFormat/>
    <w:rsid w:val="00713BDB"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fb">
    <w:name w:val="附录图标题"/>
    <w:next w:val="a9"/>
    <w:uiPriority w:val="99"/>
    <w:qFormat/>
    <w:rsid w:val="00713BDB"/>
    <w:pPr>
      <w:jc w:val="center"/>
    </w:pPr>
    <w:rPr>
      <w:rFonts w:ascii="黑体" w:eastAsia="黑体" w:hAnsi="Times New Roman"/>
      <w:sz w:val="21"/>
    </w:rPr>
  </w:style>
  <w:style w:type="paragraph" w:customStyle="1" w:styleId="affffc">
    <w:name w:val="封面标准代替信息"/>
    <w:basedOn w:val="20"/>
    <w:uiPriority w:val="99"/>
    <w:qFormat/>
    <w:rsid w:val="00713BDB"/>
    <w:pPr>
      <w:spacing w:before="57"/>
    </w:pPr>
    <w:rPr>
      <w:rFonts w:ascii="宋体"/>
      <w:sz w:val="21"/>
    </w:rPr>
  </w:style>
  <w:style w:type="paragraph" w:customStyle="1" w:styleId="affffd">
    <w:name w:val="标准书脚_偶数页"/>
    <w:uiPriority w:val="99"/>
    <w:qFormat/>
    <w:rsid w:val="00713BDB"/>
    <w:pPr>
      <w:spacing w:before="120"/>
    </w:pPr>
    <w:rPr>
      <w:rFonts w:ascii="Times New Roman" w:hAnsi="Times New Roman"/>
      <w:sz w:val="18"/>
    </w:rPr>
  </w:style>
  <w:style w:type="paragraph" w:customStyle="1" w:styleId="affffe">
    <w:name w:val="其他发布日期"/>
    <w:basedOn w:val="afffd"/>
    <w:uiPriority w:val="99"/>
    <w:qFormat/>
    <w:rsid w:val="00713BDB"/>
    <w:pPr>
      <w:framePr w:w="3997" w:h="471" w:hRule="exact" w:vSpace="181" w:wrap="around" w:vAnchor="page" w:hAnchor="page" w:x="1419" w:y="14097" w:anchorLock="1"/>
    </w:pPr>
  </w:style>
  <w:style w:type="paragraph" w:customStyle="1" w:styleId="afffff">
    <w:name w:val="一级无标题条"/>
    <w:basedOn w:val="a"/>
    <w:uiPriority w:val="99"/>
    <w:qFormat/>
    <w:rsid w:val="00713BDB"/>
  </w:style>
  <w:style w:type="paragraph" w:customStyle="1" w:styleId="afffff0">
    <w:name w:val="标准称谓"/>
    <w:next w:val="a"/>
    <w:uiPriority w:val="99"/>
    <w:qFormat/>
    <w:rsid w:val="00713BDB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/>
      <w:b/>
      <w:bCs/>
      <w:spacing w:val="20"/>
      <w:w w:val="148"/>
      <w:sz w:val="52"/>
    </w:rPr>
  </w:style>
  <w:style w:type="paragraph" w:customStyle="1" w:styleId="afffff1">
    <w:name w:val="目次、标准名称标题"/>
    <w:basedOn w:val="afc"/>
    <w:next w:val="a9"/>
    <w:uiPriority w:val="99"/>
    <w:qFormat/>
    <w:rsid w:val="00713BDB"/>
    <w:pPr>
      <w:spacing w:line="460" w:lineRule="exact"/>
    </w:pPr>
  </w:style>
  <w:style w:type="paragraph" w:customStyle="1" w:styleId="afffff2">
    <w:name w:val="列项——"/>
    <w:uiPriority w:val="99"/>
    <w:qFormat/>
    <w:rsid w:val="00713BDB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 w:hAnsi="Times New Roman"/>
      <w:sz w:val="21"/>
    </w:rPr>
  </w:style>
  <w:style w:type="paragraph" w:customStyle="1" w:styleId="afffff3">
    <w:name w:val="封面编号"/>
    <w:uiPriority w:val="99"/>
    <w:rsid w:val="00713BDB"/>
    <w:pPr>
      <w:ind w:right="284"/>
      <w:jc w:val="right"/>
    </w:pPr>
    <w:rPr>
      <w:rFonts w:ascii="Times New Roman" w:eastAsia="黑体" w:hAnsi="Times New Roman"/>
      <w:spacing w:val="20"/>
      <w:sz w:val="28"/>
    </w:rPr>
  </w:style>
  <w:style w:type="paragraph" w:customStyle="1" w:styleId="Style92">
    <w:name w:val="_Style 92"/>
    <w:basedOn w:val="a"/>
    <w:next w:val="afff7"/>
    <w:uiPriority w:val="34"/>
    <w:qFormat/>
    <w:rsid w:val="00713BDB"/>
    <w:pPr>
      <w:ind w:firstLineChars="200" w:firstLine="420"/>
    </w:pPr>
    <w:rPr>
      <w:rFonts w:ascii="仿宋_GB2312" w:eastAsia="仿宋_GB2312" w:hAnsi="宋体"/>
      <w:szCs w:val="28"/>
    </w:rPr>
  </w:style>
  <w:style w:type="paragraph" w:customStyle="1" w:styleId="afffff4">
    <w:name w:val="标准名称标题"/>
    <w:basedOn w:val="a"/>
    <w:next w:val="afff8"/>
    <w:rsid w:val="00713BDB"/>
    <w:pPr>
      <w:widowControl/>
      <w:shd w:val="clear" w:color="FFFFFF" w:fill="FFFFFF"/>
      <w:spacing w:line="440" w:lineRule="exact"/>
      <w:ind w:firstLineChars="200" w:firstLine="200"/>
      <w:jc w:val="center"/>
    </w:pPr>
    <w:rPr>
      <w:rFonts w:ascii="黑体" w:eastAsia="黑体"/>
      <w:kern w:val="0"/>
      <w:sz w:val="32"/>
      <w:szCs w:val="20"/>
    </w:rPr>
  </w:style>
  <w:style w:type="table" w:styleId="afffff5">
    <w:name w:val="Table Grid"/>
    <w:basedOn w:val="a1"/>
    <w:uiPriority w:val="99"/>
    <w:qFormat/>
    <w:rsid w:val="00713B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d\Documents\Td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6</TotalTime>
  <Pages>4</Pages>
  <Words>38</Words>
  <Characters>223</Characters>
  <Application>Microsoft Office Word</Application>
  <DocSecurity>0</DocSecurity>
  <Lines>1</Lines>
  <Paragraphs>1</Paragraphs>
  <ScaleCrop>false</ScaleCrop>
  <Company>中国标准研究中心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</dc:creator>
  <cp:lastModifiedBy>gcp</cp:lastModifiedBy>
  <cp:revision>4</cp:revision>
  <cp:lastPrinted>2018-11-07T08:50:00Z</cp:lastPrinted>
  <dcterms:created xsi:type="dcterms:W3CDTF">2019-06-14T07:47:00Z</dcterms:created>
  <dcterms:modified xsi:type="dcterms:W3CDTF">2020-01-14T05:39:00Z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